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4656F" w14:textId="57C8E905" w:rsidR="00F317EA" w:rsidRPr="0088116A" w:rsidRDefault="00F317EA" w:rsidP="005E308E">
      <w:pPr>
        <w:widowControl/>
        <w:suppressAutoHyphens w:val="0"/>
        <w:jc w:val="center"/>
        <w:rPr>
          <w:rFonts w:ascii="標楷體" w:eastAsia="標楷體" w:hAnsi="標楷體" w:cs="標楷體"/>
          <w:b/>
          <w:sz w:val="40"/>
          <w:szCs w:val="40"/>
        </w:rPr>
      </w:pPr>
      <w:bookmarkStart w:id="0" w:name="_GoBack"/>
      <w:bookmarkEnd w:id="0"/>
      <w:r w:rsidRPr="0088116A">
        <w:rPr>
          <w:rFonts w:ascii="標楷體" w:eastAsia="標楷體" w:hAnsi="標楷體" w:cs="標楷體" w:hint="eastAsia"/>
          <w:b/>
          <w:sz w:val="40"/>
          <w:szCs w:val="40"/>
        </w:rPr>
        <w:t>教育部社會教育貢獻獎</w:t>
      </w:r>
      <w:r w:rsidR="0042100A">
        <w:rPr>
          <w:rFonts w:ascii="標楷體" w:eastAsia="標楷體" w:hAnsi="標楷體" w:cs="標楷體" w:hint="eastAsia"/>
          <w:b/>
          <w:sz w:val="40"/>
          <w:szCs w:val="40"/>
        </w:rPr>
        <w:t>推薦注意事項</w:t>
      </w:r>
    </w:p>
    <w:p w14:paraId="34740E25" w14:textId="348F762D" w:rsidR="002308CF" w:rsidRPr="0088116A" w:rsidRDefault="00841730" w:rsidP="00D021C8">
      <w:pPr>
        <w:pStyle w:val="af0"/>
        <w:widowControl/>
        <w:numPr>
          <w:ilvl w:val="0"/>
          <w:numId w:val="20"/>
        </w:numPr>
        <w:suppressAutoHyphens w:val="0"/>
        <w:spacing w:line="480" w:lineRule="exact"/>
        <w:ind w:left="641" w:hangingChars="200" w:hanging="641"/>
        <w:rPr>
          <w:rFonts w:eastAsia="標楷體"/>
          <w:bCs/>
          <w:sz w:val="32"/>
          <w:szCs w:val="32"/>
        </w:rPr>
      </w:pPr>
      <w:r w:rsidRPr="0088116A">
        <w:rPr>
          <w:rFonts w:ascii="標楷體" w:eastAsia="標楷體" w:hAnsi="標楷體" w:cs="標楷體" w:hint="eastAsia"/>
          <w:b/>
          <w:sz w:val="32"/>
          <w:szCs w:val="32"/>
        </w:rPr>
        <w:t>應</w:t>
      </w:r>
      <w:proofErr w:type="gramStart"/>
      <w:r w:rsidRPr="0088116A">
        <w:rPr>
          <w:rFonts w:ascii="標楷體" w:eastAsia="標楷體" w:hAnsi="標楷體" w:cs="標楷體" w:hint="eastAsia"/>
          <w:b/>
          <w:sz w:val="32"/>
          <w:szCs w:val="32"/>
        </w:rPr>
        <w:t>繳</w:t>
      </w:r>
      <w:r w:rsidR="009D121E">
        <w:rPr>
          <w:rFonts w:ascii="標楷體" w:eastAsia="標楷體" w:hAnsi="標楷體" w:cs="標楷體" w:hint="eastAsia"/>
          <w:b/>
          <w:sz w:val="32"/>
          <w:szCs w:val="32"/>
        </w:rPr>
        <w:t>文檔</w:t>
      </w:r>
      <w:proofErr w:type="gramEnd"/>
    </w:p>
    <w:p w14:paraId="67E0F16A" w14:textId="3FCB1CFC" w:rsidR="00BD2B03" w:rsidRDefault="002308CF" w:rsidP="005B2D26">
      <w:pPr>
        <w:pStyle w:val="af0"/>
        <w:widowControl/>
        <w:numPr>
          <w:ilvl w:val="0"/>
          <w:numId w:val="21"/>
        </w:numPr>
        <w:suppressAutoHyphens w:val="0"/>
        <w:spacing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BD2B03">
        <w:rPr>
          <w:rFonts w:ascii="標楷體" w:eastAsia="標楷體" w:hAnsi="標楷體" w:cs="標楷體" w:hint="eastAsia"/>
          <w:sz w:val="28"/>
          <w:szCs w:val="28"/>
        </w:rPr>
        <w:t>紙本文件</w:t>
      </w:r>
      <w:r w:rsidR="009D121E">
        <w:rPr>
          <w:rFonts w:ascii="標楷體" w:eastAsia="標楷體" w:hAnsi="標楷體" w:cs="標楷體" w:hint="eastAsia"/>
          <w:sz w:val="28"/>
          <w:szCs w:val="28"/>
        </w:rPr>
        <w:t>（各式均</w:t>
      </w:r>
      <w:r w:rsidR="0009058D">
        <w:rPr>
          <w:rFonts w:ascii="標楷體" w:eastAsia="標楷體" w:hAnsi="標楷體" w:cs="標楷體" w:hint="eastAsia"/>
          <w:sz w:val="28"/>
          <w:szCs w:val="28"/>
        </w:rPr>
        <w:t>為</w:t>
      </w:r>
      <w:r w:rsidR="009D121E">
        <w:rPr>
          <w:rFonts w:ascii="標楷體" w:eastAsia="標楷體" w:hAnsi="標楷體" w:cs="標楷體" w:hint="eastAsia"/>
          <w:sz w:val="28"/>
          <w:szCs w:val="28"/>
        </w:rPr>
        <w:t>1份）</w:t>
      </w:r>
      <w:r w:rsidRPr="00BD2B03">
        <w:rPr>
          <w:rFonts w:ascii="標楷體" w:eastAsia="標楷體" w:hAnsi="標楷體" w:cs="標楷體" w:hint="eastAsia"/>
          <w:sz w:val="28"/>
          <w:szCs w:val="28"/>
        </w:rPr>
        <w:t>：</w:t>
      </w:r>
    </w:p>
    <w:p w14:paraId="5F61DF42" w14:textId="22E04144" w:rsidR="00BD2B03" w:rsidRPr="00BD2B03" w:rsidRDefault="00613BC1" w:rsidP="00BD2B03">
      <w:pPr>
        <w:pStyle w:val="af0"/>
        <w:widowControl/>
        <w:numPr>
          <w:ilvl w:val="1"/>
          <w:numId w:val="21"/>
        </w:numPr>
        <w:suppressAutoHyphens w:val="0"/>
        <w:spacing w:after="240"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613BC1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推薦單位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  <w:r w:rsidR="009071DB">
        <w:rPr>
          <w:rFonts w:ascii="標楷體" w:eastAsia="標楷體" w:hAnsi="標楷體" w:cs="標楷體" w:hint="eastAsia"/>
          <w:sz w:val="28"/>
          <w:szCs w:val="28"/>
        </w:rPr>
        <w:t>請填具「</w:t>
      </w:r>
      <w:r w:rsidR="00841730" w:rsidRPr="00F851F0">
        <w:rPr>
          <w:rFonts w:ascii="標楷體" w:eastAsia="標楷體" w:hAnsi="標楷體" w:cs="標楷體" w:hint="eastAsia"/>
          <w:b/>
          <w:bCs/>
          <w:sz w:val="28"/>
          <w:szCs w:val="28"/>
        </w:rPr>
        <w:t>教育部社會教育貢獻獎</w:t>
      </w:r>
      <w:r w:rsidR="003610FD">
        <w:rPr>
          <w:rFonts w:ascii="標楷體" w:eastAsia="標楷體" w:hAnsi="標楷體" w:cs="標楷體" w:hint="eastAsia"/>
          <w:b/>
          <w:bCs/>
          <w:sz w:val="28"/>
          <w:szCs w:val="28"/>
        </w:rPr>
        <w:t>」</w:t>
      </w:r>
      <w:r w:rsidR="00841730" w:rsidRPr="00F851F0">
        <w:rPr>
          <w:rFonts w:ascii="標楷體" w:eastAsia="標楷體" w:hAnsi="標楷體" w:cs="標楷體" w:hint="eastAsia"/>
          <w:b/>
          <w:bCs/>
          <w:sz w:val="28"/>
          <w:szCs w:val="28"/>
        </w:rPr>
        <w:t>推薦表</w:t>
      </w:r>
      <w:r w:rsidR="00A0691F" w:rsidRPr="00BD2B03">
        <w:rPr>
          <w:rFonts w:ascii="標楷體" w:eastAsia="標楷體" w:hAnsi="標楷體" w:cs="標楷體" w:hint="eastAsia"/>
          <w:sz w:val="28"/>
          <w:szCs w:val="28"/>
        </w:rPr>
        <w:t>及</w:t>
      </w:r>
      <w:r w:rsidR="00A0691F" w:rsidRPr="00F851F0">
        <w:rPr>
          <w:rFonts w:ascii="標楷體" w:eastAsia="標楷體" w:hAnsi="標楷體" w:cs="標楷體" w:hint="eastAsia"/>
          <w:b/>
          <w:bCs/>
          <w:sz w:val="28"/>
          <w:szCs w:val="28"/>
        </w:rPr>
        <w:t>推薦書</w:t>
      </w:r>
      <w:r w:rsidR="009D2939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0A38B39C" w14:textId="365629D4" w:rsidR="009071DB" w:rsidRPr="009071DB" w:rsidRDefault="009D2939" w:rsidP="009071DB">
      <w:pPr>
        <w:pStyle w:val="af0"/>
        <w:widowControl/>
        <w:numPr>
          <w:ilvl w:val="1"/>
          <w:numId w:val="21"/>
        </w:numPr>
        <w:suppressAutoHyphens w:val="0"/>
        <w:spacing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9D2939">
        <w:rPr>
          <w:rFonts w:eastAsia="標楷體" w:hint="eastAsia"/>
          <w:bCs/>
          <w:sz w:val="28"/>
          <w:szCs w:val="28"/>
          <w:shd w:val="pct15" w:color="auto" w:fill="FFFFFF"/>
        </w:rPr>
        <w:t>申請推薦者</w:t>
      </w:r>
      <w:r>
        <w:rPr>
          <w:rFonts w:eastAsia="標楷體" w:hint="eastAsia"/>
          <w:bCs/>
          <w:sz w:val="28"/>
          <w:szCs w:val="28"/>
        </w:rPr>
        <w:t>：</w:t>
      </w:r>
    </w:p>
    <w:p w14:paraId="6777E777" w14:textId="0D45B758" w:rsidR="009071DB" w:rsidRDefault="009071DB" w:rsidP="009071DB">
      <w:pPr>
        <w:pStyle w:val="af0"/>
        <w:widowControl/>
        <w:numPr>
          <w:ilvl w:val="2"/>
          <w:numId w:val="21"/>
        </w:numPr>
        <w:suppressAutoHyphens w:val="0"/>
        <w:spacing w:line="480" w:lineRule="exact"/>
        <w:ind w:left="1678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請依據參選類別填具「</w:t>
      </w:r>
      <w:r w:rsidR="00DB1FC4" w:rsidRPr="00F851F0">
        <w:rPr>
          <w:rFonts w:eastAsia="標楷體" w:hint="eastAsia"/>
          <w:b/>
          <w:sz w:val="28"/>
          <w:szCs w:val="28"/>
        </w:rPr>
        <w:t>終身奉獻獎</w:t>
      </w:r>
      <w:r w:rsidRPr="00F851F0">
        <w:rPr>
          <w:rFonts w:eastAsia="標楷體" w:hint="eastAsia"/>
          <w:b/>
          <w:sz w:val="28"/>
          <w:szCs w:val="28"/>
        </w:rPr>
        <w:t>資料表</w:t>
      </w:r>
      <w:r>
        <w:rPr>
          <w:rFonts w:eastAsia="標楷體" w:hint="eastAsia"/>
          <w:bCs/>
          <w:sz w:val="28"/>
          <w:szCs w:val="28"/>
        </w:rPr>
        <w:t>」</w:t>
      </w:r>
      <w:r w:rsidR="00DB1FC4" w:rsidRPr="009D2939">
        <w:rPr>
          <w:rFonts w:eastAsia="標楷體" w:hint="eastAsia"/>
          <w:bCs/>
          <w:sz w:val="28"/>
          <w:szCs w:val="28"/>
        </w:rPr>
        <w:t>、</w:t>
      </w:r>
      <w:r>
        <w:rPr>
          <w:rFonts w:eastAsia="標楷體" w:hint="eastAsia"/>
          <w:bCs/>
          <w:sz w:val="28"/>
          <w:szCs w:val="28"/>
        </w:rPr>
        <w:t>「</w:t>
      </w:r>
      <w:r w:rsidR="00A0691F" w:rsidRPr="00F851F0">
        <w:rPr>
          <w:rFonts w:eastAsia="標楷體" w:hint="eastAsia"/>
          <w:b/>
          <w:sz w:val="28"/>
          <w:szCs w:val="28"/>
        </w:rPr>
        <w:t>團體獎</w:t>
      </w:r>
      <w:r w:rsidRPr="00F851F0">
        <w:rPr>
          <w:rFonts w:eastAsia="標楷體" w:hint="eastAsia"/>
          <w:b/>
          <w:sz w:val="28"/>
          <w:szCs w:val="28"/>
        </w:rPr>
        <w:t>資料表</w:t>
      </w:r>
      <w:r>
        <w:rPr>
          <w:rFonts w:eastAsia="標楷體" w:hint="eastAsia"/>
          <w:bCs/>
          <w:sz w:val="28"/>
          <w:szCs w:val="28"/>
        </w:rPr>
        <w:t>」</w:t>
      </w:r>
      <w:r w:rsidR="00DB1FC4" w:rsidRPr="009D2939">
        <w:rPr>
          <w:rFonts w:eastAsia="標楷體" w:hint="eastAsia"/>
          <w:bCs/>
          <w:sz w:val="28"/>
          <w:szCs w:val="28"/>
        </w:rPr>
        <w:t>或</w:t>
      </w:r>
      <w:r>
        <w:rPr>
          <w:rFonts w:eastAsia="標楷體" w:hint="eastAsia"/>
          <w:bCs/>
          <w:sz w:val="28"/>
          <w:szCs w:val="28"/>
        </w:rPr>
        <w:t>「</w:t>
      </w:r>
      <w:r w:rsidR="00DB1FC4" w:rsidRPr="00F851F0">
        <w:rPr>
          <w:rFonts w:eastAsia="標楷體" w:hint="eastAsia"/>
          <w:b/>
          <w:sz w:val="28"/>
          <w:szCs w:val="28"/>
        </w:rPr>
        <w:t>個人獎</w:t>
      </w:r>
      <w:r w:rsidRPr="00F851F0">
        <w:rPr>
          <w:rFonts w:eastAsia="標楷體" w:hint="eastAsia"/>
          <w:b/>
          <w:sz w:val="28"/>
          <w:szCs w:val="28"/>
        </w:rPr>
        <w:t>資料表</w:t>
      </w:r>
      <w:r>
        <w:rPr>
          <w:rFonts w:eastAsia="標楷體" w:hint="eastAsia"/>
          <w:bCs/>
          <w:sz w:val="28"/>
          <w:szCs w:val="28"/>
        </w:rPr>
        <w:t>」並檢附相關</w:t>
      </w:r>
      <w:r w:rsidR="002308CF" w:rsidRPr="00F851F0">
        <w:rPr>
          <w:rFonts w:eastAsia="標楷體" w:hint="eastAsia"/>
          <w:b/>
          <w:sz w:val="28"/>
          <w:szCs w:val="28"/>
        </w:rPr>
        <w:t>佐證資料</w:t>
      </w:r>
      <w:r>
        <w:rPr>
          <w:rFonts w:eastAsia="標楷體" w:hint="eastAsia"/>
          <w:bCs/>
          <w:sz w:val="28"/>
          <w:szCs w:val="28"/>
        </w:rPr>
        <w:t>。</w:t>
      </w:r>
    </w:p>
    <w:p w14:paraId="10EB1DA9" w14:textId="57954A2C" w:rsidR="009071DB" w:rsidRPr="003610FD" w:rsidRDefault="00A0691F" w:rsidP="005D0689">
      <w:pPr>
        <w:pStyle w:val="af0"/>
        <w:widowControl/>
        <w:numPr>
          <w:ilvl w:val="2"/>
          <w:numId w:val="21"/>
        </w:numPr>
        <w:suppressAutoHyphens w:val="0"/>
        <w:spacing w:after="240" w:line="480" w:lineRule="exact"/>
        <w:ind w:left="1678"/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  <w:r w:rsidRPr="003610FD">
        <w:rPr>
          <w:rFonts w:ascii="標楷體" w:eastAsia="標楷體" w:hAnsi="標楷體" w:cs="標楷體"/>
          <w:b/>
          <w:bCs/>
          <w:sz w:val="28"/>
          <w:szCs w:val="28"/>
        </w:rPr>
        <w:t>「教育部社會教育貢獻獎」承諾書</w:t>
      </w:r>
    </w:p>
    <w:p w14:paraId="154B5ED7" w14:textId="1276FACB" w:rsidR="005D0689" w:rsidRPr="005D0689" w:rsidRDefault="005D0689" w:rsidP="005D0689">
      <w:pPr>
        <w:pStyle w:val="af0"/>
        <w:widowControl/>
        <w:numPr>
          <w:ilvl w:val="1"/>
          <w:numId w:val="21"/>
        </w:numPr>
        <w:suppressAutoHyphens w:val="0"/>
        <w:spacing w:line="480" w:lineRule="exact"/>
        <w:jc w:val="both"/>
        <w:rPr>
          <w:rFonts w:eastAsia="標楷體"/>
          <w:bCs/>
          <w:sz w:val="28"/>
          <w:szCs w:val="28"/>
          <w:shd w:val="pct15" w:color="auto" w:fill="FFFFFF"/>
        </w:rPr>
      </w:pPr>
      <w:r w:rsidRPr="005D0689">
        <w:rPr>
          <w:rFonts w:eastAsia="標楷體" w:hint="eastAsia"/>
          <w:bCs/>
          <w:sz w:val="28"/>
          <w:szCs w:val="28"/>
          <w:shd w:val="pct15" w:color="auto" w:fill="FFFFFF"/>
        </w:rPr>
        <w:t>受推薦單位主動推薦者</w:t>
      </w:r>
      <w:r w:rsidR="004E677B" w:rsidRPr="004E677B">
        <w:rPr>
          <w:rFonts w:eastAsia="標楷體" w:hint="eastAsia"/>
          <w:bCs/>
          <w:sz w:val="28"/>
          <w:szCs w:val="28"/>
        </w:rPr>
        <w:t>：</w:t>
      </w:r>
    </w:p>
    <w:p w14:paraId="72A5449A" w14:textId="7FEDD0D2" w:rsidR="005D0689" w:rsidRDefault="005D0689" w:rsidP="005D0689">
      <w:pPr>
        <w:pStyle w:val="af0"/>
        <w:widowControl/>
        <w:numPr>
          <w:ilvl w:val="2"/>
          <w:numId w:val="21"/>
        </w:numPr>
        <w:suppressAutoHyphens w:val="0"/>
        <w:spacing w:line="480" w:lineRule="exact"/>
        <w:ind w:left="1678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請依據參選類別填具</w:t>
      </w:r>
      <w:r w:rsidRPr="003610FD">
        <w:rPr>
          <w:rFonts w:eastAsia="標楷體" w:hint="eastAsia"/>
          <w:b/>
          <w:sz w:val="28"/>
          <w:szCs w:val="28"/>
        </w:rPr>
        <w:t>「終身奉獻獎資料表」、「團體獎資料表」或「個人獎資料表」</w:t>
      </w:r>
      <w:r>
        <w:rPr>
          <w:rFonts w:eastAsia="標楷體" w:hint="eastAsia"/>
          <w:bCs/>
          <w:sz w:val="28"/>
          <w:szCs w:val="28"/>
        </w:rPr>
        <w:t>並檢附相關</w:t>
      </w:r>
      <w:r w:rsidRPr="003610FD">
        <w:rPr>
          <w:rFonts w:eastAsia="標楷體" w:hint="eastAsia"/>
          <w:b/>
          <w:sz w:val="28"/>
          <w:szCs w:val="28"/>
        </w:rPr>
        <w:t>佐證資料</w:t>
      </w:r>
      <w:r>
        <w:rPr>
          <w:rFonts w:eastAsia="標楷體" w:hint="eastAsia"/>
          <w:bCs/>
          <w:sz w:val="28"/>
          <w:szCs w:val="28"/>
        </w:rPr>
        <w:t>。</w:t>
      </w:r>
    </w:p>
    <w:p w14:paraId="7609DE08" w14:textId="227EE89C" w:rsidR="005D0689" w:rsidRPr="003610FD" w:rsidRDefault="005D0689" w:rsidP="005D0689">
      <w:pPr>
        <w:pStyle w:val="af0"/>
        <w:widowControl/>
        <w:numPr>
          <w:ilvl w:val="2"/>
          <w:numId w:val="21"/>
        </w:numPr>
        <w:suppressAutoHyphens w:val="0"/>
        <w:spacing w:line="480" w:lineRule="exact"/>
        <w:ind w:left="1678"/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  <w:r w:rsidRPr="003610FD">
        <w:rPr>
          <w:rFonts w:ascii="標楷體" w:eastAsia="標楷體" w:hAnsi="標楷體" w:cs="標楷體"/>
          <w:b/>
          <w:bCs/>
          <w:sz w:val="28"/>
          <w:szCs w:val="28"/>
        </w:rPr>
        <w:t>「教育部社會教育貢獻獎」承諾書</w:t>
      </w:r>
    </w:p>
    <w:p w14:paraId="634F6B78" w14:textId="46975A2C" w:rsidR="002308CF" w:rsidRPr="00B76C91" w:rsidRDefault="00393BDD" w:rsidP="009071DB">
      <w:pPr>
        <w:pStyle w:val="af0"/>
        <w:widowControl/>
        <w:numPr>
          <w:ilvl w:val="2"/>
          <w:numId w:val="21"/>
        </w:numPr>
        <w:suppressAutoHyphens w:val="0"/>
        <w:spacing w:after="240" w:line="480" w:lineRule="exact"/>
        <w:ind w:left="1678"/>
        <w:jc w:val="both"/>
        <w:rPr>
          <w:rFonts w:ascii="標楷體" w:eastAsia="標楷體" w:hAnsi="標楷體" w:cs="標楷體"/>
          <w:b/>
          <w:sz w:val="28"/>
          <w:szCs w:val="28"/>
        </w:rPr>
      </w:pPr>
      <w:r w:rsidRPr="003610FD">
        <w:rPr>
          <w:rFonts w:ascii="標楷體" w:eastAsia="標楷體" w:hAnsi="標楷體" w:cs="標楷體"/>
          <w:b/>
          <w:sz w:val="28"/>
          <w:szCs w:val="28"/>
        </w:rPr>
        <w:t>「教育部社會教育貢獻獎」</w:t>
      </w:r>
      <w:r w:rsidRPr="003610FD">
        <w:rPr>
          <w:rFonts w:eastAsia="標楷體"/>
          <w:b/>
          <w:sz w:val="28"/>
          <w:szCs w:val="28"/>
        </w:rPr>
        <w:t>被推薦同意書</w:t>
      </w:r>
    </w:p>
    <w:p w14:paraId="376B3475" w14:textId="41AC094E" w:rsidR="00B76C91" w:rsidRPr="003610FD" w:rsidRDefault="00B76C91" w:rsidP="00B76C91">
      <w:pPr>
        <w:pStyle w:val="af0"/>
        <w:widowControl/>
        <w:numPr>
          <w:ilvl w:val="1"/>
          <w:numId w:val="21"/>
        </w:numPr>
        <w:suppressAutoHyphens w:val="0"/>
        <w:spacing w:after="240" w:line="480" w:lineRule="exact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佐證資料指對應個人簡歷</w:t>
      </w:r>
      <w:r>
        <w:rPr>
          <w:rFonts w:ascii="標楷體" w:eastAsia="標楷體" w:hAnsi="標楷體" w:cs="標楷體" w:hint="eastAsia"/>
          <w:sz w:val="28"/>
          <w:szCs w:val="28"/>
        </w:rPr>
        <w:t>/團體簡介</w:t>
      </w:r>
      <w:r>
        <w:rPr>
          <w:rFonts w:eastAsia="標楷體" w:hint="eastAsia"/>
          <w:bCs/>
          <w:sz w:val="28"/>
          <w:szCs w:val="28"/>
        </w:rPr>
        <w:t>、卓越事蹟之相關資料，格式不限，內容請擇要精簡，以</w:t>
      </w:r>
      <w:r>
        <w:rPr>
          <w:rFonts w:eastAsia="標楷體" w:hint="eastAsia"/>
          <w:bCs/>
          <w:sz w:val="28"/>
          <w:szCs w:val="28"/>
        </w:rPr>
        <w:t>15</w:t>
      </w:r>
      <w:r>
        <w:rPr>
          <w:rFonts w:eastAsia="標楷體" w:hint="eastAsia"/>
          <w:bCs/>
          <w:sz w:val="28"/>
          <w:szCs w:val="28"/>
        </w:rPr>
        <w:t>頁以內為原則。</w:t>
      </w:r>
    </w:p>
    <w:p w14:paraId="0F608CE7" w14:textId="310D115D" w:rsidR="0042100A" w:rsidRDefault="002308CF" w:rsidP="00115760">
      <w:pPr>
        <w:spacing w:line="480" w:lineRule="exact"/>
        <w:ind w:left="700" w:hangingChars="250" w:hanging="700"/>
        <w:jc w:val="both"/>
        <w:rPr>
          <w:rFonts w:ascii="標楷體" w:eastAsia="標楷體" w:hAnsi="標楷體" w:cs="標楷體"/>
          <w:sz w:val="28"/>
          <w:szCs w:val="28"/>
        </w:rPr>
      </w:pPr>
      <w:r w:rsidRPr="0088116A">
        <w:rPr>
          <w:rFonts w:ascii="標楷體" w:eastAsia="標楷體" w:hAnsi="標楷體" w:cs="標楷體" w:hint="eastAsia"/>
          <w:sz w:val="28"/>
          <w:szCs w:val="28"/>
        </w:rPr>
        <w:t>（二）電子檔</w:t>
      </w:r>
      <w:r w:rsidR="00A76105">
        <w:rPr>
          <w:rFonts w:ascii="標楷體" w:eastAsia="標楷體" w:hAnsi="標楷體" w:cs="標楷體" w:hint="eastAsia"/>
          <w:sz w:val="28"/>
          <w:szCs w:val="28"/>
        </w:rPr>
        <w:t>(</w:t>
      </w:r>
      <w:r w:rsidR="00A76105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由</w:t>
      </w:r>
      <w:r w:rsidR="00A76105" w:rsidRPr="00A76105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推薦單位</w:t>
      </w:r>
      <w:r w:rsidR="00B139ED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提供</w:t>
      </w:r>
      <w:r w:rsidR="00A76105">
        <w:rPr>
          <w:rFonts w:ascii="標楷體" w:eastAsia="標楷體" w:hAnsi="標楷體" w:cs="標楷體" w:hint="eastAsia"/>
          <w:sz w:val="28"/>
          <w:szCs w:val="28"/>
        </w:rPr>
        <w:t>)</w:t>
      </w:r>
      <w:r w:rsidRPr="0088116A">
        <w:rPr>
          <w:rFonts w:ascii="標楷體" w:eastAsia="標楷體" w:hAnsi="標楷體" w:cs="標楷體" w:hint="eastAsia"/>
          <w:sz w:val="28"/>
          <w:szCs w:val="28"/>
        </w:rPr>
        <w:t>：</w:t>
      </w:r>
    </w:p>
    <w:p w14:paraId="1EEBA6FB" w14:textId="2BF17675" w:rsidR="00D03E0A" w:rsidRDefault="0042100A" w:rsidP="0019236A">
      <w:pPr>
        <w:spacing w:line="480" w:lineRule="exact"/>
        <w:ind w:leftChars="200" w:left="760" w:hangingChars="100" w:hanging="28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1.</w:t>
      </w:r>
      <w:r w:rsidR="00A76105">
        <w:rPr>
          <w:rFonts w:ascii="標楷體" w:eastAsia="標楷體" w:hAnsi="標楷體" w:cs="標楷體" w:hint="eastAsia"/>
          <w:sz w:val="28"/>
          <w:szCs w:val="28"/>
        </w:rPr>
        <w:t>請</w:t>
      </w:r>
      <w:r w:rsidR="00D03E0A" w:rsidRPr="00A76105">
        <w:rPr>
          <w:rFonts w:ascii="標楷體" w:eastAsia="標楷體" w:hAnsi="標楷體" w:cs="標楷體" w:hint="eastAsia"/>
          <w:b/>
          <w:bCs/>
          <w:sz w:val="28"/>
          <w:szCs w:val="28"/>
        </w:rPr>
        <w:t>推薦單位</w:t>
      </w:r>
      <w:r w:rsidR="00D03E0A">
        <w:rPr>
          <w:rFonts w:ascii="標楷體" w:eastAsia="標楷體" w:hAnsi="標楷體" w:cs="標楷體" w:hint="eastAsia"/>
          <w:sz w:val="28"/>
          <w:szCs w:val="28"/>
        </w:rPr>
        <w:t>提供</w:t>
      </w:r>
      <w:r w:rsidR="00A76105">
        <w:rPr>
          <w:rFonts w:ascii="標楷體" w:eastAsia="標楷體" w:hAnsi="標楷體" w:cs="標楷體" w:hint="eastAsia"/>
          <w:sz w:val="28"/>
          <w:szCs w:val="28"/>
        </w:rPr>
        <w:t>通過初審之</w:t>
      </w:r>
      <w:r w:rsidR="00D03E0A">
        <w:rPr>
          <w:rFonts w:ascii="標楷體" w:eastAsia="標楷體" w:hAnsi="標楷體" w:cs="標楷體" w:hint="eastAsia"/>
          <w:sz w:val="28"/>
          <w:szCs w:val="28"/>
        </w:rPr>
        <w:t>個人或團體</w:t>
      </w:r>
      <w:r w:rsidR="00D03E0A" w:rsidRPr="0019236A">
        <w:rPr>
          <w:rFonts w:ascii="標楷體" w:eastAsia="標楷體" w:hAnsi="標楷體" w:cs="標楷體" w:hint="eastAsia"/>
          <w:b/>
          <w:sz w:val="28"/>
          <w:szCs w:val="28"/>
        </w:rPr>
        <w:t>電子</w:t>
      </w:r>
      <w:proofErr w:type="gramStart"/>
      <w:r w:rsidR="00D03E0A" w:rsidRPr="0019236A">
        <w:rPr>
          <w:rFonts w:ascii="標楷體" w:eastAsia="標楷體" w:hAnsi="標楷體" w:cs="標楷體" w:hint="eastAsia"/>
          <w:b/>
          <w:sz w:val="28"/>
          <w:szCs w:val="28"/>
        </w:rPr>
        <w:t>檔</w:t>
      </w:r>
      <w:r w:rsidR="00D03E0A">
        <w:rPr>
          <w:rFonts w:ascii="標楷體" w:eastAsia="標楷體" w:hAnsi="標楷體" w:cs="標楷體" w:hint="eastAsia"/>
          <w:sz w:val="28"/>
          <w:szCs w:val="28"/>
        </w:rPr>
        <w:t>予</w:t>
      </w:r>
      <w:r w:rsidR="00D03E0A" w:rsidRPr="009B4EC9">
        <w:rPr>
          <w:rFonts w:ascii="標楷體" w:eastAsia="標楷體" w:hAnsi="標楷體" w:cs="標楷體" w:hint="eastAsia"/>
          <w:b/>
          <w:bCs/>
          <w:sz w:val="28"/>
          <w:szCs w:val="28"/>
        </w:rPr>
        <w:t>本</w:t>
      </w:r>
      <w:proofErr w:type="gramEnd"/>
      <w:r w:rsidR="00D03E0A" w:rsidRPr="009B4EC9">
        <w:rPr>
          <w:rFonts w:ascii="標楷體" w:eastAsia="標楷體" w:hAnsi="標楷體" w:cs="標楷體" w:hint="eastAsia"/>
          <w:b/>
          <w:bCs/>
          <w:sz w:val="28"/>
          <w:szCs w:val="28"/>
        </w:rPr>
        <w:t>獎項承辦單位</w:t>
      </w:r>
      <w:r w:rsidR="00D03E0A">
        <w:rPr>
          <w:rFonts w:ascii="標楷體" w:eastAsia="標楷體" w:hAnsi="標楷體" w:cs="標楷體" w:hint="eastAsia"/>
          <w:sz w:val="28"/>
          <w:szCs w:val="28"/>
        </w:rPr>
        <w:t>（</w:t>
      </w:r>
      <w:r w:rsidR="00DC2B21">
        <w:rPr>
          <w:rFonts w:ascii="標楷體" w:eastAsia="標楷體" w:hAnsi="標楷體" w:cs="標楷體" w:hint="eastAsia"/>
          <w:sz w:val="28"/>
          <w:szCs w:val="28"/>
        </w:rPr>
        <w:t>傳動數位設計印刷有限</w:t>
      </w:r>
      <w:r w:rsidR="00D03E0A">
        <w:rPr>
          <w:rFonts w:ascii="標楷體" w:eastAsia="標楷體" w:hAnsi="標楷體" w:cs="標楷體" w:hint="eastAsia"/>
          <w:sz w:val="28"/>
          <w:szCs w:val="28"/>
        </w:rPr>
        <w:t>公司</w:t>
      </w:r>
      <w:r w:rsidR="0019236A">
        <w:rPr>
          <w:rFonts w:ascii="標楷體" w:eastAsia="標楷體" w:hAnsi="標楷體" w:cs="標楷體" w:hint="eastAsia"/>
          <w:sz w:val="28"/>
          <w:szCs w:val="28"/>
        </w:rPr>
        <w:t>，</w:t>
      </w:r>
      <w:r w:rsidR="0019236A" w:rsidRPr="00DC2B21">
        <w:rPr>
          <w:rFonts w:ascii="標楷體" w:eastAsia="標楷體" w:hAnsi="標楷體" w:cs="標楷體" w:hint="eastAsia"/>
          <w:sz w:val="28"/>
          <w:szCs w:val="28"/>
        </w:rPr>
        <w:t>郭</w:t>
      </w:r>
      <w:r w:rsidR="0019236A">
        <w:rPr>
          <w:rFonts w:ascii="標楷體" w:eastAsia="標楷體" w:hAnsi="標楷體" w:cs="標楷體" w:hint="eastAsia"/>
          <w:sz w:val="28"/>
          <w:szCs w:val="28"/>
        </w:rPr>
        <w:t>小姐</w:t>
      </w:r>
      <w:r w:rsidR="0019236A">
        <w:rPr>
          <w:rFonts w:hint="eastAsia"/>
          <w:sz w:val="28"/>
          <w:szCs w:val="28"/>
        </w:rPr>
        <w:t>，</w:t>
      </w:r>
      <w:r w:rsidR="00B351D9" w:rsidRPr="00B351D9">
        <w:rPr>
          <w:sz w:val="28"/>
          <w:szCs w:val="28"/>
        </w:rPr>
        <w:t>sylvie@mgdesign.com.tw</w:t>
      </w:r>
      <w:r w:rsidR="00B351D9" w:rsidRPr="00B351D9">
        <w:rPr>
          <w:sz w:val="28"/>
          <w:szCs w:val="28"/>
        </w:rPr>
        <w:t>，</w:t>
      </w:r>
      <w:r w:rsidR="00B351D9" w:rsidRPr="00B351D9">
        <w:rPr>
          <w:rFonts w:ascii="標楷體" w:eastAsia="標楷體" w:hAnsi="標楷體" w:cs="標楷體"/>
          <w:sz w:val="28"/>
          <w:szCs w:val="28"/>
        </w:rPr>
        <w:t>電話</w:t>
      </w:r>
      <w:r w:rsidR="00B351D9" w:rsidRPr="00B351D9">
        <w:rPr>
          <w:rFonts w:hint="eastAsia"/>
          <w:sz w:val="28"/>
          <w:szCs w:val="28"/>
        </w:rPr>
        <w:t>（</w:t>
      </w:r>
      <w:r w:rsidR="00B351D9" w:rsidRPr="00B351D9">
        <w:rPr>
          <w:sz w:val="28"/>
          <w:szCs w:val="28"/>
        </w:rPr>
        <w:t>02</w:t>
      </w:r>
      <w:r w:rsidR="00B351D9">
        <w:rPr>
          <w:rFonts w:hint="eastAsia"/>
          <w:sz w:val="28"/>
          <w:szCs w:val="28"/>
        </w:rPr>
        <w:t>）</w:t>
      </w:r>
      <w:r w:rsidR="00B351D9">
        <w:rPr>
          <w:sz w:val="28"/>
          <w:szCs w:val="28"/>
        </w:rPr>
        <w:t>8101-0555</w:t>
      </w:r>
      <w:r w:rsidR="00B351D9" w:rsidRPr="00B351D9">
        <w:rPr>
          <w:rFonts w:ascii="標楷體" w:eastAsia="標楷體" w:hAnsi="標楷體"/>
          <w:sz w:val="28"/>
          <w:szCs w:val="28"/>
        </w:rPr>
        <w:t>分機</w:t>
      </w:r>
      <w:r w:rsidR="00B351D9">
        <w:rPr>
          <w:sz w:val="28"/>
          <w:szCs w:val="28"/>
        </w:rPr>
        <w:t>202</w:t>
      </w:r>
      <w:proofErr w:type="gramStart"/>
      <w:r w:rsidR="00D03E0A">
        <w:rPr>
          <w:rFonts w:ascii="標楷體" w:eastAsia="標楷體" w:hAnsi="標楷體" w:cs="標楷體" w:hint="eastAsia"/>
          <w:sz w:val="28"/>
          <w:szCs w:val="28"/>
        </w:rPr>
        <w:t>）</w:t>
      </w:r>
      <w:proofErr w:type="gramEnd"/>
      <w:r w:rsidR="00D03E0A">
        <w:rPr>
          <w:rFonts w:ascii="標楷體" w:eastAsia="標楷體" w:hAnsi="標楷體" w:cs="標楷體" w:hint="eastAsia"/>
          <w:sz w:val="28"/>
          <w:szCs w:val="28"/>
        </w:rPr>
        <w:t>；未通過初審</w:t>
      </w:r>
      <w:r w:rsidR="00A76105">
        <w:rPr>
          <w:rFonts w:ascii="標楷體" w:eastAsia="標楷體" w:hAnsi="標楷體" w:cs="標楷體" w:hint="eastAsia"/>
          <w:sz w:val="28"/>
          <w:szCs w:val="28"/>
        </w:rPr>
        <w:t>之個人或團體請</w:t>
      </w:r>
      <w:r w:rsidR="00D03E0A">
        <w:rPr>
          <w:rFonts w:ascii="標楷體" w:eastAsia="標楷體" w:hAnsi="標楷體" w:cs="標楷體" w:hint="eastAsia"/>
          <w:sz w:val="28"/>
          <w:szCs w:val="28"/>
        </w:rPr>
        <w:t>無須提供。</w:t>
      </w:r>
      <w:r w:rsidR="0019236A">
        <w:rPr>
          <w:rFonts w:ascii="標楷體" w:eastAsia="標楷體" w:hAnsi="標楷體" w:cs="標楷體" w:hint="eastAsia"/>
          <w:sz w:val="28"/>
          <w:szCs w:val="28"/>
        </w:rPr>
        <w:t>電子</w:t>
      </w:r>
      <w:proofErr w:type="gramStart"/>
      <w:r w:rsidR="0019236A">
        <w:rPr>
          <w:rFonts w:ascii="標楷體" w:eastAsia="標楷體" w:hAnsi="標楷體" w:cs="標楷體" w:hint="eastAsia"/>
          <w:sz w:val="28"/>
          <w:szCs w:val="28"/>
        </w:rPr>
        <w:t>檔</w:t>
      </w:r>
      <w:proofErr w:type="gramEnd"/>
      <w:r w:rsidR="0019236A">
        <w:rPr>
          <w:rFonts w:ascii="標楷體" w:eastAsia="標楷體" w:hAnsi="標楷體" w:cs="標楷體" w:hint="eastAsia"/>
          <w:sz w:val="28"/>
          <w:szCs w:val="28"/>
        </w:rPr>
        <w:t>提供方式可透過雲端硬碟分享，或以電子郵件寄送。</w:t>
      </w:r>
    </w:p>
    <w:p w14:paraId="4154B5F9" w14:textId="28CC6927" w:rsidR="00B76C91" w:rsidRPr="0019236A" w:rsidRDefault="00D03E0A" w:rsidP="0019236A">
      <w:pPr>
        <w:spacing w:line="480" w:lineRule="exact"/>
        <w:ind w:leftChars="200" w:left="760" w:hangingChars="100" w:hanging="280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2.</w:t>
      </w:r>
      <w:r w:rsidR="0042100A">
        <w:rPr>
          <w:rFonts w:ascii="標楷體" w:eastAsia="標楷體" w:hAnsi="標楷體" w:cs="標楷體" w:hint="eastAsia"/>
          <w:sz w:val="28"/>
          <w:szCs w:val="28"/>
        </w:rPr>
        <w:t>包含：</w:t>
      </w:r>
      <w:r w:rsidRPr="00A76105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推薦</w:t>
      </w:r>
      <w:r w:rsidR="002F064E" w:rsidRPr="00A76105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表件</w:t>
      </w:r>
      <w:r w:rsidR="0042100A" w:rsidRPr="00A76105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電子檔</w:t>
      </w:r>
      <w:r>
        <w:rPr>
          <w:rFonts w:ascii="標楷體" w:eastAsia="標楷體" w:hAnsi="標楷體" w:cs="標楷體" w:hint="eastAsia"/>
          <w:sz w:val="28"/>
          <w:szCs w:val="28"/>
        </w:rPr>
        <w:t>（可複製文字檔案，</w:t>
      </w:r>
      <w:r w:rsidR="00A76105">
        <w:rPr>
          <w:rFonts w:ascii="標楷體" w:eastAsia="標楷體" w:hAnsi="標楷體" w:cs="標楷體" w:hint="eastAsia"/>
          <w:sz w:val="28"/>
          <w:szCs w:val="28"/>
        </w:rPr>
        <w:t>無須</w:t>
      </w:r>
      <w:r>
        <w:rPr>
          <w:rFonts w:ascii="標楷體" w:eastAsia="標楷體" w:hAnsi="標楷體" w:cs="標楷體" w:hint="eastAsia"/>
          <w:sz w:val="28"/>
          <w:szCs w:val="28"/>
        </w:rPr>
        <w:t>插入相片）</w:t>
      </w:r>
      <w:r w:rsidR="0042100A">
        <w:rPr>
          <w:rFonts w:ascii="標楷體" w:eastAsia="標楷體" w:hAnsi="標楷體" w:cs="標楷體" w:hint="eastAsia"/>
          <w:sz w:val="28"/>
          <w:szCs w:val="28"/>
        </w:rPr>
        <w:t>、</w:t>
      </w:r>
      <w:r w:rsidR="002308CF" w:rsidRPr="00A76105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相片檔案</w:t>
      </w:r>
      <w:proofErr w:type="gramStart"/>
      <w:r w:rsidR="00065CD1">
        <w:rPr>
          <w:rFonts w:ascii="標楷體" w:eastAsia="標楷體" w:hAnsi="標楷體" w:cs="標楷體" w:hint="eastAsia"/>
          <w:sz w:val="28"/>
          <w:szCs w:val="28"/>
        </w:rPr>
        <w:t>【</w:t>
      </w:r>
      <w:proofErr w:type="gramEnd"/>
      <w:r w:rsidR="002308CF" w:rsidRPr="0088116A">
        <w:rPr>
          <w:rFonts w:ascii="標楷體" w:eastAsia="標楷體" w:hAnsi="標楷體" w:cs="標楷體" w:hint="eastAsia"/>
          <w:sz w:val="28"/>
          <w:szCs w:val="28"/>
        </w:rPr>
        <w:t>個人獎項參選者請提供「</w:t>
      </w:r>
      <w:proofErr w:type="spellStart"/>
      <w:r w:rsidR="002308CF" w:rsidRPr="0088116A">
        <w:rPr>
          <w:rFonts w:ascii="標楷體" w:eastAsia="標楷體" w:hAnsi="標楷體" w:cs="新細明體" w:hint="eastAsia"/>
          <w:sz w:val="28"/>
          <w:szCs w:val="28"/>
          <w:lang w:eastAsia="x-none"/>
        </w:rPr>
        <w:t>正面</w:t>
      </w:r>
      <w:r w:rsidR="002308CF" w:rsidRPr="0088116A">
        <w:rPr>
          <w:rFonts w:ascii="標楷體" w:eastAsia="標楷體" w:hAnsi="標楷體" w:cs="新細明體"/>
          <w:sz w:val="28"/>
          <w:szCs w:val="28"/>
          <w:lang w:eastAsia="x-none"/>
        </w:rPr>
        <w:t>個人</w:t>
      </w:r>
      <w:r w:rsidR="002308CF" w:rsidRPr="0088116A">
        <w:rPr>
          <w:rFonts w:ascii="標楷體" w:eastAsia="標楷體" w:hAnsi="標楷體" w:cs="新細明體" w:hint="eastAsia"/>
          <w:sz w:val="28"/>
          <w:szCs w:val="28"/>
          <w:lang w:eastAsia="x-none"/>
        </w:rPr>
        <w:t>生活照</w:t>
      </w:r>
      <w:proofErr w:type="spellEnd"/>
      <w:r w:rsidR="002308CF" w:rsidRPr="0088116A">
        <w:rPr>
          <w:rFonts w:ascii="標楷體" w:eastAsia="標楷體" w:hAnsi="標楷體" w:cs="新細明體" w:hint="eastAsia"/>
          <w:sz w:val="28"/>
          <w:szCs w:val="28"/>
          <w:lang w:eastAsia="x-none"/>
        </w:rPr>
        <w:t>」</w:t>
      </w:r>
      <w:r w:rsidR="006D578D" w:rsidRPr="0088116A">
        <w:rPr>
          <w:rFonts w:ascii="標楷體" w:eastAsia="標楷體" w:hAnsi="標楷體" w:cs="新細明體" w:hint="eastAsia"/>
          <w:sz w:val="28"/>
          <w:szCs w:val="28"/>
        </w:rPr>
        <w:t>（1張）</w:t>
      </w:r>
      <w:r w:rsidR="002308CF" w:rsidRPr="0088116A">
        <w:rPr>
          <w:rFonts w:ascii="標楷體" w:eastAsia="標楷體" w:hAnsi="標楷體" w:cs="新細明體" w:hint="eastAsia"/>
          <w:sz w:val="28"/>
          <w:szCs w:val="28"/>
        </w:rPr>
        <w:t>檔案、「參與活動</w:t>
      </w:r>
      <w:proofErr w:type="spellStart"/>
      <w:r w:rsidR="002308CF" w:rsidRPr="0088116A">
        <w:rPr>
          <w:rFonts w:ascii="標楷體" w:eastAsia="標楷體" w:hAnsi="標楷體" w:cs="新細明體"/>
          <w:sz w:val="28"/>
          <w:szCs w:val="28"/>
          <w:lang w:eastAsia="x-none"/>
        </w:rPr>
        <w:t>照片</w:t>
      </w:r>
      <w:proofErr w:type="spellEnd"/>
      <w:r w:rsidR="002308CF" w:rsidRPr="0088116A">
        <w:rPr>
          <w:rFonts w:ascii="標楷體" w:eastAsia="標楷體" w:hAnsi="標楷體" w:cs="新細明體" w:hint="eastAsia"/>
          <w:sz w:val="28"/>
          <w:szCs w:val="28"/>
          <w:lang w:eastAsia="x-none"/>
        </w:rPr>
        <w:t>」</w:t>
      </w:r>
      <w:r w:rsidR="006D578D" w:rsidRPr="0088116A">
        <w:rPr>
          <w:rFonts w:ascii="標楷體" w:eastAsia="標楷體" w:hAnsi="標楷體" w:cs="新細明體" w:hint="eastAsia"/>
          <w:sz w:val="28"/>
          <w:szCs w:val="28"/>
        </w:rPr>
        <w:t>（5張）</w:t>
      </w:r>
      <w:r w:rsidR="002308CF" w:rsidRPr="0088116A">
        <w:rPr>
          <w:rFonts w:ascii="標楷體" w:eastAsia="標楷體" w:hAnsi="標楷體" w:cs="新細明體" w:hint="eastAsia"/>
          <w:sz w:val="28"/>
          <w:szCs w:val="28"/>
        </w:rPr>
        <w:t>檔案；團體獎項參選者</w:t>
      </w:r>
      <w:r w:rsidR="002308CF" w:rsidRPr="0088116A">
        <w:rPr>
          <w:rFonts w:ascii="標楷體" w:eastAsia="標楷體" w:hAnsi="標楷體"/>
          <w:sz w:val="28"/>
          <w:szCs w:val="28"/>
        </w:rPr>
        <w:t>請提供</w:t>
      </w:r>
      <w:r w:rsidR="002308CF" w:rsidRPr="0088116A">
        <w:rPr>
          <w:rFonts w:ascii="標楷體" w:eastAsia="標楷體" w:hAnsi="標楷體" w:hint="eastAsia"/>
          <w:sz w:val="28"/>
          <w:szCs w:val="28"/>
        </w:rPr>
        <w:t>「團體或活動照片」</w:t>
      </w:r>
      <w:r w:rsidR="006D578D" w:rsidRPr="0088116A">
        <w:rPr>
          <w:rFonts w:ascii="標楷體" w:eastAsia="標楷體" w:hAnsi="標楷體" w:hint="eastAsia"/>
          <w:sz w:val="28"/>
          <w:szCs w:val="28"/>
        </w:rPr>
        <w:t>（6張）檔案、團體標章</w:t>
      </w:r>
      <w:r w:rsidR="006D578D" w:rsidRPr="0088116A">
        <w:rPr>
          <w:rFonts w:ascii="標楷體" w:eastAsia="標楷體" w:hAnsi="標楷體"/>
          <w:sz w:val="28"/>
          <w:szCs w:val="28"/>
        </w:rPr>
        <w:t>ai</w:t>
      </w:r>
      <w:r w:rsidR="006D578D" w:rsidRPr="0088116A">
        <w:rPr>
          <w:rFonts w:ascii="標楷體" w:eastAsia="標楷體" w:hAnsi="標楷體" w:hint="eastAsia"/>
          <w:sz w:val="28"/>
          <w:szCs w:val="28"/>
        </w:rPr>
        <w:t>圖檔；</w:t>
      </w:r>
      <w:r w:rsidR="006D578D" w:rsidRPr="00A76105">
        <w:rPr>
          <w:rFonts w:ascii="標楷體" w:eastAsia="標楷體" w:hAnsi="標楷體" w:hint="eastAsia"/>
          <w:b/>
          <w:bCs/>
          <w:sz w:val="28"/>
          <w:szCs w:val="28"/>
        </w:rPr>
        <w:t>所有</w:t>
      </w:r>
      <w:r w:rsidR="009071DB" w:rsidRPr="00A76105">
        <w:rPr>
          <w:rFonts w:ascii="標楷體" w:eastAsia="標楷體" w:hAnsi="標楷體" w:hint="eastAsia"/>
          <w:b/>
          <w:bCs/>
          <w:sz w:val="28"/>
          <w:szCs w:val="28"/>
        </w:rPr>
        <w:t>相片</w:t>
      </w:r>
      <w:r w:rsidR="006D578D" w:rsidRPr="00A76105">
        <w:rPr>
          <w:rFonts w:ascii="標楷體" w:eastAsia="標楷體" w:hAnsi="標楷體" w:hint="eastAsia"/>
          <w:b/>
          <w:bCs/>
          <w:sz w:val="28"/>
          <w:szCs w:val="28"/>
        </w:rPr>
        <w:t>檔請附上圖說文字</w:t>
      </w:r>
      <w:r w:rsidR="006D578D" w:rsidRPr="0088116A">
        <w:rPr>
          <w:rFonts w:ascii="標楷體" w:eastAsia="標楷體" w:hAnsi="標楷體" w:hint="eastAsia"/>
          <w:sz w:val="28"/>
          <w:szCs w:val="28"/>
        </w:rPr>
        <w:t>。</w:t>
      </w:r>
      <w:r w:rsidR="00065CD1">
        <w:rPr>
          <w:rFonts w:ascii="標楷體" w:eastAsia="標楷體" w:hAnsi="標楷體" w:cs="新細明體" w:hint="eastAsia"/>
          <w:sz w:val="28"/>
          <w:szCs w:val="28"/>
        </w:rPr>
        <w:t>】</w:t>
      </w:r>
    </w:p>
    <w:p w14:paraId="237CC960" w14:textId="1B7C08D7" w:rsidR="00393BDD" w:rsidRPr="0088116A" w:rsidRDefault="009953A6" w:rsidP="00D021C8">
      <w:pPr>
        <w:pStyle w:val="af0"/>
        <w:widowControl/>
        <w:numPr>
          <w:ilvl w:val="0"/>
          <w:numId w:val="20"/>
        </w:numPr>
        <w:suppressAutoHyphens w:val="0"/>
        <w:spacing w:line="480" w:lineRule="exact"/>
        <w:ind w:left="641" w:hangingChars="200" w:hanging="641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 w:hint="eastAsia"/>
          <w:b/>
          <w:sz w:val="32"/>
          <w:szCs w:val="32"/>
        </w:rPr>
        <w:t>其他</w:t>
      </w:r>
    </w:p>
    <w:p w14:paraId="3A42D7FC" w14:textId="41EEAD63" w:rsidR="009071DB" w:rsidRDefault="009071DB" w:rsidP="005D0689">
      <w:pPr>
        <w:pStyle w:val="af0"/>
        <w:widowControl/>
        <w:numPr>
          <w:ilvl w:val="0"/>
          <w:numId w:val="22"/>
        </w:numPr>
        <w:suppressAutoHyphens w:val="0"/>
        <w:spacing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請推薦單位</w:t>
      </w:r>
      <w:r w:rsidR="00976E2C">
        <w:rPr>
          <w:rFonts w:ascii="標楷體" w:eastAsia="標楷體" w:hAnsi="標楷體" w:cs="標楷體" w:hint="eastAsia"/>
          <w:sz w:val="28"/>
          <w:szCs w:val="28"/>
        </w:rPr>
        <w:t>或主管機關、原設立許可機關</w:t>
      </w:r>
      <w:r>
        <w:rPr>
          <w:rFonts w:ascii="標楷體" w:eastAsia="標楷體" w:hAnsi="標楷體" w:cs="標楷體" w:hint="eastAsia"/>
          <w:sz w:val="28"/>
          <w:szCs w:val="28"/>
        </w:rPr>
        <w:t>於送件前再次確認是否用印</w:t>
      </w:r>
      <w:r w:rsidR="00DD05E8">
        <w:rPr>
          <w:rFonts w:ascii="標楷體" w:eastAsia="標楷體" w:hAnsi="標楷體" w:cs="標楷體" w:hint="eastAsia"/>
          <w:sz w:val="28"/>
          <w:szCs w:val="28"/>
        </w:rPr>
        <w:t>（推薦書、各獎項資料表）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05462971" w14:textId="7D84BFA4" w:rsidR="002308CF" w:rsidRPr="009D2939" w:rsidRDefault="00393BDD" w:rsidP="009D2939">
      <w:pPr>
        <w:pStyle w:val="af0"/>
        <w:widowControl/>
        <w:numPr>
          <w:ilvl w:val="0"/>
          <w:numId w:val="22"/>
        </w:numPr>
        <w:suppressAutoHyphens w:val="0"/>
        <w:spacing w:after="240"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9D2939">
        <w:rPr>
          <w:rFonts w:ascii="標楷體" w:eastAsia="標楷體" w:hAnsi="標楷體" w:cs="標楷體" w:hint="eastAsia"/>
          <w:sz w:val="28"/>
          <w:szCs w:val="28"/>
        </w:rPr>
        <w:lastRenderedPageBreak/>
        <w:t>紙本文件請以</w:t>
      </w:r>
      <w:r w:rsidRPr="00B139ED">
        <w:rPr>
          <w:rFonts w:ascii="標楷體" w:eastAsia="標楷體" w:hAnsi="標楷體" w:cs="標楷體" w:hint="eastAsia"/>
          <w:b/>
          <w:bCs/>
          <w:sz w:val="28"/>
          <w:szCs w:val="28"/>
        </w:rPr>
        <w:t>A</w:t>
      </w:r>
      <w:r w:rsidRPr="00B139ED">
        <w:rPr>
          <w:rFonts w:ascii="標楷體" w:eastAsia="標楷體" w:hAnsi="標楷體" w:cs="標楷體"/>
          <w:b/>
          <w:bCs/>
          <w:sz w:val="28"/>
          <w:szCs w:val="28"/>
        </w:rPr>
        <w:t>4</w:t>
      </w:r>
      <w:r w:rsidRPr="00B139ED">
        <w:rPr>
          <w:rFonts w:ascii="標楷體" w:eastAsia="標楷體" w:hAnsi="標楷體" w:cs="標楷體" w:hint="eastAsia"/>
          <w:b/>
          <w:bCs/>
          <w:sz w:val="28"/>
          <w:szCs w:val="28"/>
        </w:rPr>
        <w:t>白色紙張</w:t>
      </w:r>
      <w:r w:rsidRPr="009D2939">
        <w:rPr>
          <w:rFonts w:ascii="標楷體" w:eastAsia="標楷體" w:hAnsi="標楷體" w:cs="標楷體" w:hint="eastAsia"/>
          <w:sz w:val="28"/>
          <w:szCs w:val="28"/>
        </w:rPr>
        <w:t>列印，並依序排列，由上而下整理齊全，用迴紋針或長尾夾夾於</w:t>
      </w:r>
      <w:r w:rsidR="005F1F81">
        <w:rPr>
          <w:rFonts w:ascii="標楷體" w:eastAsia="標楷體" w:hAnsi="標楷體" w:cs="標楷體" w:hint="eastAsia"/>
          <w:sz w:val="28"/>
          <w:szCs w:val="28"/>
        </w:rPr>
        <w:t>左</w:t>
      </w:r>
      <w:r w:rsidRPr="009D2939">
        <w:rPr>
          <w:rFonts w:ascii="標楷體" w:eastAsia="標楷體" w:hAnsi="標楷體" w:cs="標楷體" w:hint="eastAsia"/>
          <w:sz w:val="28"/>
          <w:szCs w:val="28"/>
        </w:rPr>
        <w:t>上角，平整裝入</w:t>
      </w:r>
      <w:r w:rsidR="00622A20" w:rsidRPr="009D2939">
        <w:rPr>
          <w:rFonts w:ascii="標楷體" w:eastAsia="標楷體" w:hAnsi="標楷體" w:cs="標楷體" w:hint="eastAsia"/>
          <w:sz w:val="28"/>
          <w:szCs w:val="28"/>
        </w:rPr>
        <w:t>適當大小的</w:t>
      </w:r>
      <w:r w:rsidRPr="009D2939">
        <w:rPr>
          <w:rFonts w:ascii="標楷體" w:eastAsia="標楷體" w:hAnsi="標楷體" w:cs="標楷體" w:hint="eastAsia"/>
          <w:sz w:val="28"/>
          <w:szCs w:val="28"/>
        </w:rPr>
        <w:t>信封內，</w:t>
      </w:r>
      <w:r w:rsidRPr="00B139ED">
        <w:rPr>
          <w:rFonts w:ascii="標楷體" w:eastAsia="標楷體" w:hAnsi="標楷體" w:cs="標楷體" w:hint="eastAsia"/>
          <w:b/>
          <w:bCs/>
          <w:sz w:val="28"/>
          <w:szCs w:val="28"/>
        </w:rPr>
        <w:t>請勿折疊或裝訂</w:t>
      </w:r>
      <w:r w:rsidRPr="009D2939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6081FF2F" w14:textId="082235E6" w:rsidR="00622A20" w:rsidRPr="00065CD1" w:rsidRDefault="00D03E0A">
      <w:pPr>
        <w:widowControl/>
        <w:suppressAutoHyphens w:val="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br w:type="page"/>
      </w:r>
    </w:p>
    <w:p w14:paraId="2A177A47" w14:textId="77777777" w:rsidR="00AB79E4" w:rsidRDefault="00AB79E4">
      <w:pPr>
        <w:widowControl/>
        <w:jc w:val="center"/>
        <w:rPr>
          <w:rFonts w:ascii="標楷體" w:eastAsia="標楷體" w:hAnsi="標楷體" w:cs="標楷體"/>
          <w:b/>
          <w:sz w:val="32"/>
          <w:szCs w:val="32"/>
        </w:rPr>
        <w:sectPr w:rsidR="00AB79E4" w:rsidSect="0019236A">
          <w:headerReference w:type="default" r:id="rId9"/>
          <w:footerReference w:type="default" r:id="rId10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p w14:paraId="7A304146" w14:textId="655FDFBE" w:rsidR="004B5CAF" w:rsidRDefault="004B5CAF">
      <w:pPr>
        <w:widowControl/>
        <w:jc w:val="center"/>
      </w:pPr>
      <w:r>
        <w:rPr>
          <w:rFonts w:ascii="標楷體" w:eastAsia="標楷體" w:hAnsi="標楷體" w:cs="標楷體"/>
          <w:b/>
          <w:sz w:val="32"/>
          <w:szCs w:val="32"/>
        </w:rPr>
        <w:lastRenderedPageBreak/>
        <w:t>教育部社會教育貢獻獎推薦表(推薦單位使用)</w:t>
      </w:r>
    </w:p>
    <w:tbl>
      <w:tblPr>
        <w:tblW w:w="10768" w:type="dxa"/>
        <w:tblLayout w:type="fixed"/>
        <w:tblLook w:val="0000" w:firstRow="0" w:lastRow="0" w:firstColumn="0" w:lastColumn="0" w:noHBand="0" w:noVBand="0"/>
      </w:tblPr>
      <w:tblGrid>
        <w:gridCol w:w="1271"/>
        <w:gridCol w:w="6"/>
        <w:gridCol w:w="1270"/>
        <w:gridCol w:w="3341"/>
        <w:gridCol w:w="61"/>
        <w:gridCol w:w="1134"/>
        <w:gridCol w:w="3685"/>
      </w:tblGrid>
      <w:tr w:rsidR="001610D8" w14:paraId="6C76E905" w14:textId="77777777" w:rsidTr="00403360">
        <w:trPr>
          <w:trHeight w:val="850"/>
        </w:trPr>
        <w:tc>
          <w:tcPr>
            <w:tcW w:w="10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506B4" w14:textId="77777777" w:rsidR="001610D8" w:rsidRDefault="001610D8" w:rsidP="001610D8">
            <w:r w:rsidRPr="007B446F">
              <w:rPr>
                <w:rFonts w:ascii="標楷體" w:eastAsia="標楷體" w:hAnsi="標楷體" w:cs="標楷體"/>
                <w:sz w:val="28"/>
                <w:szCs w:val="28"/>
              </w:rPr>
              <w:t>推薦</w:t>
            </w:r>
            <w:r w:rsidRPr="007B446F">
              <w:rPr>
                <w:rFonts w:ascii="標楷體" w:eastAsia="標楷體" w:hAnsi="標楷體" w:cs="標楷體" w:hint="eastAsia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cs="標楷體" w:hint="eastAsia"/>
                <w:szCs w:val="22"/>
              </w:rPr>
              <w:t>（</w:t>
            </w:r>
            <w:r w:rsidRPr="001610D8">
              <w:rPr>
                <w:rFonts w:ascii="標楷體" w:eastAsia="標楷體" w:hAnsi="標楷體" w:cs="標楷體" w:hint="eastAsia"/>
                <w:szCs w:val="22"/>
              </w:rPr>
              <w:t>中央主管機關、各直轄市、縣（市）主管教育行政機關</w:t>
            </w:r>
            <w:r>
              <w:rPr>
                <w:rFonts w:ascii="新細明體" w:hAnsi="新細明體" w:cs="標楷體" w:hint="eastAsia"/>
                <w:szCs w:val="22"/>
              </w:rPr>
              <w:t>）：</w:t>
            </w:r>
          </w:p>
          <w:p w14:paraId="7B1EECFF" w14:textId="77777777" w:rsidR="001610D8" w:rsidRDefault="001610D8">
            <w:pPr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1610D8" w14:paraId="3DEABD95" w14:textId="77777777" w:rsidTr="00403360">
        <w:trPr>
          <w:trHeight w:val="454"/>
        </w:trPr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D664B9" w14:textId="77777777" w:rsidR="001610D8" w:rsidRDefault="001610D8">
            <w:pPr>
              <w:jc w:val="center"/>
            </w:pPr>
            <w:r>
              <w:rPr>
                <w:rFonts w:ascii="標楷體" w:eastAsia="標楷體" w:hAnsi="標楷體" w:cs="標楷體"/>
                <w:szCs w:val="22"/>
              </w:rPr>
              <w:t>推薦業務</w:t>
            </w:r>
          </w:p>
          <w:p w14:paraId="43E2C315" w14:textId="77777777" w:rsidR="001610D8" w:rsidRDefault="001610D8">
            <w:pPr>
              <w:jc w:val="center"/>
            </w:pPr>
            <w:r>
              <w:rPr>
                <w:rFonts w:ascii="標楷體" w:eastAsia="標楷體" w:hAnsi="標楷體" w:cs="標楷體"/>
                <w:spacing w:val="60"/>
                <w:kern w:val="0"/>
                <w:szCs w:val="22"/>
              </w:rPr>
              <w:t>承辦</w:t>
            </w:r>
            <w:r>
              <w:rPr>
                <w:rFonts w:ascii="標楷體" w:eastAsia="標楷體" w:hAnsi="標楷體" w:cs="標楷體"/>
                <w:kern w:val="0"/>
                <w:szCs w:val="22"/>
              </w:rPr>
              <w:t>人</w:t>
            </w:r>
          </w:p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2C71B" w14:textId="77777777" w:rsidR="001610D8" w:rsidRDefault="001610D8" w:rsidP="001610D8">
            <w:r>
              <w:rPr>
                <w:rFonts w:ascii="標楷體" w:eastAsia="標楷體" w:hAnsi="標楷體" w:cs="標楷體"/>
                <w:szCs w:val="22"/>
              </w:rPr>
              <w:t>姓名</w:t>
            </w:r>
            <w:r>
              <w:rPr>
                <w:rFonts w:ascii="新細明體" w:hAnsi="新細明體" w:cs="新細明體"/>
                <w:szCs w:val="22"/>
              </w:rPr>
              <w:t>：</w:t>
            </w:r>
          </w:p>
        </w:tc>
        <w:tc>
          <w:tcPr>
            <w:tcW w:w="4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D45C8" w14:textId="77777777" w:rsidR="001610D8" w:rsidRPr="001610D8" w:rsidRDefault="001610D8">
            <w:pPr>
              <w:rPr>
                <w:rFonts w:ascii="標楷體" w:eastAsia="標楷體" w:hAnsi="標楷體"/>
              </w:rPr>
            </w:pPr>
            <w:r w:rsidRPr="001610D8">
              <w:rPr>
                <w:rFonts w:ascii="標楷體" w:eastAsia="標楷體" w:hAnsi="標楷體" w:hint="eastAsia"/>
              </w:rPr>
              <w:t>職稱：</w:t>
            </w:r>
          </w:p>
        </w:tc>
      </w:tr>
      <w:tr w:rsidR="001610D8" w14:paraId="142BBAF2" w14:textId="77777777" w:rsidTr="00403360">
        <w:trPr>
          <w:trHeight w:val="454"/>
        </w:trPr>
        <w:tc>
          <w:tcPr>
            <w:tcW w:w="12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77D23F" w14:textId="77777777" w:rsidR="001610D8" w:rsidRDefault="001610D8"/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9AD61" w14:textId="77777777" w:rsidR="001610D8" w:rsidRDefault="001610D8" w:rsidP="001610D8">
            <w:r w:rsidRPr="001610D8">
              <w:rPr>
                <w:rFonts w:ascii="標楷體" w:eastAsia="標楷體" w:hAnsi="標楷體" w:cs="標楷體"/>
                <w:szCs w:val="22"/>
              </w:rPr>
              <w:t>公務電話：(   )</w:t>
            </w:r>
          </w:p>
        </w:tc>
        <w:tc>
          <w:tcPr>
            <w:tcW w:w="4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D2AB3" w14:textId="77777777" w:rsidR="001610D8" w:rsidRDefault="001610D8" w:rsidP="001610D8">
            <w:r>
              <w:rPr>
                <w:rFonts w:ascii="標楷體" w:eastAsia="標楷體" w:hAnsi="標楷體" w:cs="標楷體"/>
                <w:szCs w:val="22"/>
              </w:rPr>
              <w:t>行動電話</w:t>
            </w:r>
            <w:r>
              <w:rPr>
                <w:rFonts w:ascii="新細明體" w:hAnsi="新細明體" w:cs="新細明體"/>
                <w:szCs w:val="22"/>
              </w:rPr>
              <w:t>：</w:t>
            </w:r>
          </w:p>
        </w:tc>
      </w:tr>
      <w:tr w:rsidR="001610D8" w14:paraId="6B1719E7" w14:textId="77777777" w:rsidTr="00403360">
        <w:trPr>
          <w:trHeight w:val="454"/>
        </w:trPr>
        <w:tc>
          <w:tcPr>
            <w:tcW w:w="12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F85F1" w14:textId="77777777" w:rsidR="001610D8" w:rsidRDefault="001610D8"/>
        </w:tc>
        <w:tc>
          <w:tcPr>
            <w:tcW w:w="9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2669B" w14:textId="77777777" w:rsidR="001610D8" w:rsidRDefault="001610D8">
            <w:pPr>
              <w:rPr>
                <w:rFonts w:ascii="標楷體" w:eastAsia="標楷體" w:hAnsi="標楷體" w:cs="標楷體"/>
                <w:szCs w:val="22"/>
              </w:rPr>
            </w:pPr>
            <w:r w:rsidRPr="001610D8">
              <w:rPr>
                <w:rFonts w:ascii="標楷體" w:eastAsia="標楷體" w:hAnsi="標楷體" w:cs="標楷體" w:hint="eastAsia"/>
                <w:szCs w:val="22"/>
              </w:rPr>
              <w:t>E-mail：</w:t>
            </w:r>
          </w:p>
        </w:tc>
      </w:tr>
      <w:tr w:rsidR="00B94EC9" w14:paraId="2D04245F" w14:textId="77777777" w:rsidTr="00403360">
        <w:trPr>
          <w:trHeight w:val="454"/>
        </w:trPr>
        <w:tc>
          <w:tcPr>
            <w:tcW w:w="25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ABB3" w14:textId="77777777" w:rsidR="00B94EC9" w:rsidRPr="001610D8" w:rsidRDefault="00B94EC9">
            <w:pPr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被推薦團體/個人名稱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CEABC" w14:textId="77777777" w:rsidR="00B94EC9" w:rsidRPr="001610D8" w:rsidRDefault="00B94EC9">
            <w:pPr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6201E" w14:textId="77777777" w:rsidR="00B94EC9" w:rsidRPr="001610D8" w:rsidRDefault="00B94EC9" w:rsidP="00B94EC9">
            <w:pPr>
              <w:jc w:val="center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 w:hint="eastAsia"/>
                <w:szCs w:val="22"/>
              </w:rPr>
              <w:t>負責人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ACF00" w14:textId="77777777" w:rsidR="00B94EC9" w:rsidRPr="001610D8" w:rsidRDefault="00B94EC9">
            <w:pPr>
              <w:rPr>
                <w:rFonts w:ascii="標楷體" w:eastAsia="標楷體" w:hAnsi="標楷體" w:cs="標楷體"/>
                <w:szCs w:val="22"/>
              </w:rPr>
            </w:pPr>
          </w:p>
        </w:tc>
      </w:tr>
      <w:tr w:rsidR="00B94EC9" w14:paraId="14FC12F4" w14:textId="77777777" w:rsidTr="00403360">
        <w:trPr>
          <w:trHeight w:val="454"/>
        </w:trPr>
        <w:tc>
          <w:tcPr>
            <w:tcW w:w="25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4142D" w14:textId="77777777" w:rsidR="00B94EC9" w:rsidRDefault="00B94E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6B6A6" w14:textId="77777777" w:rsidR="00B94EC9" w:rsidRPr="001610D8" w:rsidRDefault="00B94EC9">
            <w:pPr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9CFE7" w14:textId="77777777" w:rsidR="00B94EC9" w:rsidRDefault="00B94EC9" w:rsidP="00B94EC9">
            <w:pPr>
              <w:jc w:val="center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 w:hint="eastAsia"/>
                <w:szCs w:val="22"/>
              </w:rPr>
              <w:t>電話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9A357" w14:textId="77777777" w:rsidR="00B94EC9" w:rsidRPr="001610D8" w:rsidRDefault="00B94EC9">
            <w:pPr>
              <w:rPr>
                <w:rFonts w:ascii="標楷體" w:eastAsia="標楷體" w:hAnsi="標楷體" w:cs="標楷體"/>
                <w:szCs w:val="22"/>
              </w:rPr>
            </w:pPr>
          </w:p>
        </w:tc>
      </w:tr>
      <w:tr w:rsidR="004B5CAF" w14:paraId="0DE97B8E" w14:textId="77777777" w:rsidTr="00403360">
        <w:tblPrEx>
          <w:tblCellMar>
            <w:right w:w="0" w:type="dxa"/>
          </w:tblCellMar>
        </w:tblPrEx>
        <w:trPr>
          <w:cantSplit/>
          <w:trHeight w:val="31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256FE605" w14:textId="77777777" w:rsidR="004B5CAF" w:rsidRPr="007B446F" w:rsidRDefault="00B94EC9">
            <w:pPr>
              <w:tabs>
                <w:tab w:val="left" w:pos="993"/>
              </w:tabs>
              <w:spacing w:line="48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72"/>
                <w:kern w:val="0"/>
                <w:sz w:val="28"/>
                <w:szCs w:val="28"/>
              </w:rPr>
              <w:t>推薦理由</w:t>
            </w: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81D51" w14:textId="77777777" w:rsidR="004B5CAF" w:rsidRPr="00B756F1" w:rsidRDefault="004B5CAF"/>
        </w:tc>
      </w:tr>
      <w:tr w:rsidR="00B94EC9" w14:paraId="0F0D2DF0" w14:textId="77777777" w:rsidTr="00403360">
        <w:tblPrEx>
          <w:tblCellMar>
            <w:right w:w="0" w:type="dxa"/>
          </w:tblCellMar>
        </w:tblPrEx>
        <w:trPr>
          <w:cantSplit/>
          <w:trHeight w:val="31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5135A2DE" w14:textId="77777777" w:rsidR="00B94EC9" w:rsidRDefault="00B94EC9">
            <w:pPr>
              <w:tabs>
                <w:tab w:val="left" w:pos="993"/>
              </w:tabs>
              <w:spacing w:line="480" w:lineRule="exact"/>
              <w:ind w:left="113" w:right="113"/>
              <w:jc w:val="center"/>
              <w:rPr>
                <w:rFonts w:ascii="標楷體" w:eastAsia="標楷體" w:hAnsi="標楷體" w:cs="標楷體"/>
                <w:spacing w:val="7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72"/>
                <w:kern w:val="0"/>
                <w:sz w:val="28"/>
                <w:szCs w:val="28"/>
              </w:rPr>
              <w:t>初審意見</w:t>
            </w: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605E7" w14:textId="77777777" w:rsidR="00B94EC9" w:rsidRPr="00B756F1" w:rsidRDefault="00B94EC9"/>
        </w:tc>
      </w:tr>
      <w:tr w:rsidR="00B94EC9" w14:paraId="559E2B03" w14:textId="77777777" w:rsidTr="00403360">
        <w:tblPrEx>
          <w:tblCellMar>
            <w:right w:w="0" w:type="dxa"/>
          </w:tblCellMar>
        </w:tblPrEx>
        <w:trPr>
          <w:cantSplit/>
          <w:trHeight w:val="255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07A7FA73" w14:textId="77777777" w:rsidR="00B94EC9" w:rsidRDefault="00B94EC9">
            <w:pPr>
              <w:tabs>
                <w:tab w:val="left" w:pos="993"/>
              </w:tabs>
              <w:spacing w:line="480" w:lineRule="exact"/>
              <w:ind w:left="113" w:right="113"/>
              <w:jc w:val="center"/>
              <w:rPr>
                <w:rFonts w:ascii="標楷體" w:eastAsia="標楷體" w:hAnsi="標楷體" w:cs="標楷體"/>
                <w:spacing w:val="7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72"/>
                <w:kern w:val="0"/>
                <w:sz w:val="28"/>
                <w:szCs w:val="28"/>
              </w:rPr>
              <w:t>文件審核</w:t>
            </w: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FD256" w14:textId="77777777" w:rsidR="00021092" w:rsidRPr="00021092" w:rsidRDefault="00B94EC9" w:rsidP="00021092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新細明體" w:hAnsi="新細明體" w:hint="eastAsia"/>
              </w:rPr>
              <w:t>□</w:t>
            </w:r>
            <w:r w:rsidR="00021092">
              <w:rPr>
                <w:rFonts w:ascii="標楷體" w:eastAsia="標楷體" w:hAnsi="標楷體" w:hint="eastAsia"/>
                <w:b/>
                <w:bCs/>
              </w:rPr>
              <w:t>參選獎項：</w:t>
            </w:r>
            <w:r w:rsidR="00021092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</w:t>
            </w:r>
            <w:r w:rsidR="00021092">
              <w:rPr>
                <w:rFonts w:ascii="標楷體" w:eastAsia="標楷體" w:hAnsi="標楷體" w:hint="eastAsia"/>
                <w:b/>
                <w:bCs/>
              </w:rPr>
              <w:t xml:space="preserve"> 獎</w:t>
            </w:r>
          </w:p>
          <w:p w14:paraId="75750ECC" w14:textId="77777777" w:rsidR="00B94EC9" w:rsidRDefault="00B94EC9" w:rsidP="00021092">
            <w:pPr>
              <w:spacing w:line="400" w:lineRule="exact"/>
              <w:ind w:leftChars="100" w:left="240"/>
              <w:rPr>
                <w:rFonts w:ascii="標楷體" w:eastAsia="標楷體" w:hAnsi="標楷體"/>
                <w:b/>
                <w:bCs/>
              </w:rPr>
            </w:pPr>
            <w:r w:rsidRPr="00482482">
              <w:rPr>
                <w:rFonts w:ascii="標楷體" w:eastAsia="標楷體" w:hAnsi="標楷體"/>
                <w:b/>
                <w:bCs/>
              </w:rPr>
              <w:t>符合實施要點第</w:t>
            </w:r>
            <w:r w:rsidR="00021092">
              <w:rPr>
                <w:rFonts w:ascii="標楷體" w:eastAsia="標楷體" w:hAnsi="標楷體" w:hint="eastAsia"/>
                <w:b/>
                <w:bCs/>
              </w:rPr>
              <w:t>4</w:t>
            </w:r>
            <w:r w:rsidRPr="00482482">
              <w:rPr>
                <w:rFonts w:ascii="標楷體" w:eastAsia="標楷體" w:hAnsi="標楷體"/>
                <w:b/>
                <w:bCs/>
              </w:rPr>
              <w:t>點第</w:t>
            </w:r>
            <w:r w:rsidRPr="00482482"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 w:rsidRPr="00482482">
              <w:rPr>
                <w:rFonts w:ascii="標楷體" w:eastAsia="標楷體" w:hAnsi="標楷體"/>
                <w:b/>
                <w:bCs/>
              </w:rPr>
              <w:t>款</w:t>
            </w:r>
            <w:r>
              <w:rPr>
                <w:rFonts w:ascii="標楷體" w:eastAsia="標楷體" w:hAnsi="標楷體" w:hint="eastAsia"/>
                <w:b/>
                <w:bCs/>
              </w:rPr>
              <w:t>。</w:t>
            </w:r>
          </w:p>
          <w:p w14:paraId="26C594FB" w14:textId="77777777" w:rsidR="00B94EC9" w:rsidRPr="00021092" w:rsidRDefault="00021092" w:rsidP="00021092">
            <w:pPr>
              <w:spacing w:line="400" w:lineRule="exact"/>
              <w:rPr>
                <w:rFonts w:ascii="標楷體" w:eastAsia="標楷體" w:hAnsi="標楷體"/>
              </w:rPr>
            </w:pPr>
            <w:r w:rsidRPr="00021092">
              <w:rPr>
                <w:rFonts w:ascii="標楷體" w:eastAsia="標楷體" w:hAnsi="標楷體" w:hint="eastAsia"/>
              </w:rPr>
              <w:t>□具體推薦理由：</w:t>
            </w:r>
          </w:p>
          <w:p w14:paraId="04F1382E" w14:textId="77777777" w:rsidR="00021092" w:rsidRPr="00021092" w:rsidRDefault="00021092" w:rsidP="00021092">
            <w:pPr>
              <w:pStyle w:val="af0"/>
              <w:spacing w:line="400" w:lineRule="exact"/>
              <w:ind w:left="240"/>
              <w:rPr>
                <w:rFonts w:ascii="標楷體" w:eastAsia="標楷體" w:hAnsi="標楷體"/>
                <w:b/>
                <w:bCs/>
              </w:rPr>
            </w:pPr>
            <w:r w:rsidRPr="00021092">
              <w:rPr>
                <w:rFonts w:ascii="標楷體" w:eastAsia="標楷體" w:hAnsi="標楷體"/>
                <w:b/>
                <w:bCs/>
              </w:rPr>
              <w:t>符合實施要點第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021092">
              <w:rPr>
                <w:rFonts w:ascii="標楷體" w:eastAsia="標楷體" w:hAnsi="標楷體"/>
                <w:b/>
                <w:bCs/>
              </w:rPr>
              <w:t>點第</w:t>
            </w:r>
            <w:r w:rsidRPr="00021092"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 w:rsidRPr="00021092">
              <w:rPr>
                <w:rFonts w:ascii="標楷體" w:eastAsia="標楷體" w:hAnsi="標楷體"/>
                <w:b/>
                <w:bCs/>
              </w:rPr>
              <w:t>款</w:t>
            </w:r>
            <w:r w:rsidRPr="00021092">
              <w:rPr>
                <w:rFonts w:ascii="標楷體" w:eastAsia="標楷體" w:hAnsi="標楷體" w:hint="eastAsia"/>
                <w:b/>
                <w:bCs/>
              </w:rPr>
              <w:t>、第</w:t>
            </w:r>
            <w:r w:rsidRPr="00021092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</w:t>
            </w:r>
            <w:r w:rsidRPr="00021092">
              <w:rPr>
                <w:rFonts w:ascii="標楷體" w:eastAsia="標楷體" w:hAnsi="標楷體" w:hint="eastAsia"/>
                <w:b/>
                <w:bCs/>
              </w:rPr>
              <w:t>款。</w:t>
            </w:r>
          </w:p>
          <w:p w14:paraId="3504EBC4" w14:textId="77777777" w:rsidR="00021092" w:rsidRDefault="00021092" w:rsidP="00021092">
            <w:pPr>
              <w:spacing w:line="400" w:lineRule="exact"/>
              <w:ind w:left="240" w:hangingChars="100" w:hanging="240"/>
              <w:rPr>
                <w:rFonts w:ascii="標楷體" w:eastAsia="標楷體" w:hAnsi="標楷體" w:cs="標楷體"/>
              </w:rPr>
            </w:pPr>
            <w:r w:rsidRPr="00021092">
              <w:rPr>
                <w:rFonts w:ascii="新細明體" w:hAnsi="新細明體" w:cs="標楷體" w:hint="eastAsia"/>
              </w:rPr>
              <w:t>□</w:t>
            </w:r>
            <w:r w:rsidRPr="00021092">
              <w:rPr>
                <w:rFonts w:ascii="標楷體" w:eastAsia="標楷體" w:hAnsi="標楷體" w:cs="標楷體"/>
              </w:rPr>
              <w:t>經檢核推薦事蹟之佐證文件無誤，且被推薦團體／個人之具體卓越事蹟明確、</w:t>
            </w:r>
          </w:p>
          <w:p w14:paraId="18D59ABE" w14:textId="77777777" w:rsidR="00B94EC9" w:rsidRPr="00021092" w:rsidRDefault="00021092" w:rsidP="00021092">
            <w:pPr>
              <w:spacing w:line="400" w:lineRule="exact"/>
              <w:ind w:leftChars="100" w:left="480" w:hangingChars="100" w:hanging="240"/>
              <w:rPr>
                <w:rFonts w:ascii="標楷體" w:eastAsia="標楷體" w:hAnsi="標楷體" w:cs="標楷體"/>
              </w:rPr>
            </w:pPr>
            <w:r w:rsidRPr="00021092">
              <w:rPr>
                <w:rFonts w:ascii="標楷體" w:eastAsia="標楷體" w:hAnsi="標楷體" w:cs="標楷體"/>
              </w:rPr>
              <w:t>社會教育效益，及顯著價值。</w:t>
            </w:r>
          </w:p>
        </w:tc>
      </w:tr>
      <w:tr w:rsidR="004B5CAF" w14:paraId="079D33E6" w14:textId="77777777" w:rsidTr="00403360">
        <w:trPr>
          <w:trHeight w:val="121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2FE4F093" w14:textId="77777777" w:rsidR="004B5CAF" w:rsidRDefault="004B5CAF">
            <w:pPr>
              <w:tabs>
                <w:tab w:val="left" w:pos="993"/>
              </w:tabs>
              <w:spacing w:line="480" w:lineRule="exact"/>
              <w:ind w:left="113" w:right="113"/>
            </w:pPr>
            <w:r>
              <w:rPr>
                <w:rFonts w:ascii="標楷體" w:eastAsia="標楷體" w:hAnsi="標楷體" w:cs="標楷體"/>
                <w:spacing w:val="30"/>
                <w:kern w:val="0"/>
                <w:szCs w:val="22"/>
              </w:rPr>
              <w:t>核章</w:t>
            </w:r>
            <w:r>
              <w:rPr>
                <w:rFonts w:ascii="標楷體" w:eastAsia="標楷體" w:hAnsi="標楷體" w:cs="標楷體"/>
                <w:kern w:val="0"/>
                <w:szCs w:val="22"/>
              </w:rPr>
              <w:t>欄</w:t>
            </w: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E131C" w14:textId="77777777" w:rsidR="004B5CAF" w:rsidRDefault="004B5CAF">
            <w:pPr>
              <w:spacing w:line="480" w:lineRule="auto"/>
            </w:pPr>
            <w:r>
              <w:rPr>
                <w:rFonts w:ascii="標楷體" w:eastAsia="標楷體" w:hAnsi="標楷體" w:cs="標楷體"/>
                <w:szCs w:val="22"/>
              </w:rPr>
              <w:t xml:space="preserve">承辦人：                </w:t>
            </w:r>
            <w:r>
              <w:rPr>
                <w:rFonts w:ascii="標楷體" w:eastAsia="標楷體" w:hAnsi="標楷體" w:cs="標楷體"/>
                <w:spacing w:val="120"/>
                <w:kern w:val="0"/>
                <w:szCs w:val="22"/>
              </w:rPr>
              <w:t>科</w:t>
            </w:r>
            <w:r>
              <w:rPr>
                <w:rFonts w:ascii="標楷體" w:eastAsia="標楷體" w:hAnsi="標楷體" w:cs="標楷體"/>
                <w:kern w:val="0"/>
                <w:szCs w:val="22"/>
              </w:rPr>
              <w:t>長</w:t>
            </w:r>
            <w:r>
              <w:rPr>
                <w:rFonts w:ascii="標楷體" w:eastAsia="標楷體" w:hAnsi="標楷體" w:cs="標楷體"/>
                <w:szCs w:val="22"/>
              </w:rPr>
              <w:t xml:space="preserve">：                 機關(單位)主管：                </w:t>
            </w:r>
          </w:p>
          <w:p w14:paraId="546025F6" w14:textId="017A2098" w:rsidR="004B5CAF" w:rsidRDefault="006F7798" w:rsidP="00021092">
            <w:pPr>
              <w:jc w:val="right"/>
            </w:pPr>
            <w:r>
              <w:rPr>
                <w:rFonts w:ascii="標楷體" w:eastAsia="標楷體" w:hAnsi="標楷體" w:cs="標楷體" w:hint="eastAsia"/>
                <w:szCs w:val="22"/>
              </w:rPr>
              <w:t xml:space="preserve">          </w:t>
            </w:r>
            <w:r w:rsidR="00021092">
              <w:rPr>
                <w:rFonts w:ascii="標楷體" w:eastAsia="標楷體" w:hAnsi="標楷體" w:cs="標楷體" w:hint="eastAsia"/>
                <w:szCs w:val="22"/>
              </w:rPr>
              <w:t xml:space="preserve">   1</w:t>
            </w:r>
            <w:r w:rsidR="00C07C5E">
              <w:rPr>
                <w:rFonts w:ascii="標楷體" w:eastAsia="標楷體" w:hAnsi="標楷體" w:cs="標楷體"/>
                <w:szCs w:val="22"/>
              </w:rPr>
              <w:t>1</w:t>
            </w:r>
            <w:r w:rsidR="00AD4124">
              <w:rPr>
                <w:rFonts w:ascii="標楷體" w:eastAsia="標楷體" w:hAnsi="標楷體" w:cs="標楷體"/>
                <w:szCs w:val="22"/>
              </w:rPr>
              <w:t>1</w:t>
            </w:r>
            <w:r w:rsidR="004B5CAF">
              <w:rPr>
                <w:rFonts w:ascii="標楷體" w:eastAsia="標楷體" w:hAnsi="標楷體" w:cs="標楷體"/>
                <w:szCs w:val="22"/>
              </w:rPr>
              <w:t xml:space="preserve">年      </w:t>
            </w:r>
            <w:r>
              <w:rPr>
                <w:rFonts w:ascii="標楷體" w:eastAsia="標楷體" w:hAnsi="標楷體" w:cs="標楷體" w:hint="eastAsia"/>
                <w:szCs w:val="22"/>
              </w:rPr>
              <w:t xml:space="preserve">       </w:t>
            </w:r>
            <w:r w:rsidR="004B5CAF">
              <w:rPr>
                <w:rFonts w:ascii="標楷體" w:eastAsia="標楷體" w:hAnsi="標楷體" w:cs="標楷體"/>
                <w:szCs w:val="22"/>
              </w:rPr>
              <w:t xml:space="preserve">月        </w:t>
            </w:r>
            <w:r w:rsidR="00021092">
              <w:rPr>
                <w:rFonts w:ascii="標楷體" w:eastAsia="標楷體" w:hAnsi="標楷體" w:cs="標楷體" w:hint="eastAsia"/>
                <w:szCs w:val="22"/>
              </w:rPr>
              <w:t xml:space="preserve">     </w:t>
            </w:r>
            <w:r w:rsidR="004B5CAF">
              <w:rPr>
                <w:rFonts w:ascii="標楷體" w:eastAsia="標楷體" w:hAnsi="標楷體" w:cs="標楷體"/>
                <w:szCs w:val="22"/>
              </w:rPr>
              <w:t>日</w:t>
            </w:r>
          </w:p>
        </w:tc>
      </w:tr>
    </w:tbl>
    <w:tbl>
      <w:tblPr>
        <w:tblpPr w:leftFromText="180" w:rightFromText="180" w:vertAnchor="text" w:horzAnchor="margin" w:tblpY="83"/>
        <w:tblW w:w="107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8"/>
      </w:tblGrid>
      <w:tr w:rsidR="00403360" w:rsidRPr="00F317EA" w14:paraId="33718E49" w14:textId="77777777" w:rsidTr="00403360">
        <w:trPr>
          <w:trHeight w:val="869"/>
        </w:trPr>
        <w:tc>
          <w:tcPr>
            <w:tcW w:w="107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42BBA339" w14:textId="77777777" w:rsidR="00403360" w:rsidRDefault="00403360" w:rsidP="00403360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lastRenderedPageBreak/>
              <w:t>「教育部社會教育貢獻獎」</w:t>
            </w:r>
            <w:r>
              <w:rPr>
                <w:rFonts w:eastAsia="標楷體"/>
                <w:b/>
                <w:bCs/>
                <w:sz w:val="36"/>
              </w:rPr>
              <w:t>推薦書</w:t>
            </w:r>
          </w:p>
        </w:tc>
      </w:tr>
      <w:tr w:rsidR="00403360" w14:paraId="29D0594A" w14:textId="77777777" w:rsidTr="00403360">
        <w:trPr>
          <w:trHeight w:val="12470"/>
        </w:trPr>
        <w:tc>
          <w:tcPr>
            <w:tcW w:w="107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66C526C" w14:textId="77777777" w:rsidR="00403360" w:rsidRDefault="00403360" w:rsidP="00403360">
            <w:pPr>
              <w:jc w:val="center"/>
            </w:pPr>
          </w:p>
          <w:p w14:paraId="24A2D326" w14:textId="77777777" w:rsidR="00403360" w:rsidRDefault="00403360" w:rsidP="00403360">
            <w:pPr>
              <w:jc w:val="center"/>
            </w:pPr>
          </w:p>
          <w:p w14:paraId="158B3173" w14:textId="77777777" w:rsidR="00403360" w:rsidRDefault="00403360" w:rsidP="00403360">
            <w:pPr>
              <w:jc w:val="center"/>
            </w:pPr>
          </w:p>
          <w:p w14:paraId="17F4B7AF" w14:textId="77777777" w:rsidR="00403360" w:rsidRDefault="00403360" w:rsidP="00403360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謹推薦</w:t>
            </w:r>
            <w:r>
              <w:rPr>
                <w:rFonts w:ascii="標楷體" w:eastAsia="標楷體" w:hAnsi="標楷體" w:cs="標楷體" w:hint="eastAsia"/>
                <w:sz w:val="32"/>
              </w:rPr>
              <w:t>以下推薦名單</w:t>
            </w:r>
            <w:r>
              <w:rPr>
                <w:rFonts w:ascii="標楷體" w:eastAsia="標楷體" w:hAnsi="標楷體" w:cs="標楷體"/>
                <w:sz w:val="32"/>
              </w:rPr>
              <w:t>參選「教育部社會教育貢獻獎」</w:t>
            </w:r>
          </w:p>
          <w:p w14:paraId="2237832D" w14:textId="77777777" w:rsidR="00403360" w:rsidRDefault="00403360" w:rsidP="00403360">
            <w:pPr>
              <w:spacing w:line="500" w:lineRule="exact"/>
              <w:ind w:firstLine="960"/>
              <w:rPr>
                <w:rFonts w:ascii="標楷體" w:eastAsia="標楷體" w:hAnsi="標楷體" w:cs="標楷體"/>
                <w:sz w:val="32"/>
              </w:rPr>
            </w:pPr>
          </w:p>
          <w:tbl>
            <w:tblPr>
              <w:tblW w:w="9308" w:type="dxa"/>
              <w:tblInd w:w="574" w:type="dxa"/>
              <w:tblLayout w:type="fixed"/>
              <w:tblLook w:val="0000" w:firstRow="0" w:lastRow="0" w:firstColumn="0" w:lastColumn="0" w:noHBand="0" w:noVBand="0"/>
            </w:tblPr>
            <w:tblGrid>
              <w:gridCol w:w="1417"/>
              <w:gridCol w:w="1780"/>
              <w:gridCol w:w="6111"/>
            </w:tblGrid>
            <w:tr w:rsidR="00403360" w:rsidRPr="00593F8D" w14:paraId="79FE0809" w14:textId="77777777" w:rsidTr="00641373">
              <w:trPr>
                <w:trHeight w:val="375"/>
              </w:trPr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B01D94" w14:textId="77777777" w:rsidR="00403360" w:rsidRPr="00593F8D" w:rsidRDefault="00403360" w:rsidP="007C52DB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獎項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6B9480" w14:textId="77777777" w:rsidR="00403360" w:rsidRPr="00593F8D" w:rsidRDefault="00403360" w:rsidP="007C52DB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推薦順序</w:t>
                  </w: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2CD541" w14:textId="77777777" w:rsidR="00403360" w:rsidRPr="00593F8D" w:rsidRDefault="00403360" w:rsidP="007C52DB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被推薦個人/團體名稱</w:t>
                  </w:r>
                </w:p>
              </w:tc>
            </w:tr>
            <w:tr w:rsidR="00403360" w:rsidRPr="001610D8" w14:paraId="7C772556" w14:textId="77777777" w:rsidTr="00641373">
              <w:trPr>
                <w:trHeight w:val="375"/>
              </w:trPr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8730EA" w14:textId="77777777" w:rsidR="00403360" w:rsidRDefault="00403360" w:rsidP="007C52DB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Cs w:val="22"/>
                    </w:rPr>
                    <w:t>終身</w:t>
                  </w:r>
                </w:p>
                <w:p w14:paraId="5A6C4D5C" w14:textId="77777777" w:rsidR="00403360" w:rsidRDefault="00403360" w:rsidP="007C52DB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Cs w:val="22"/>
                    </w:rPr>
                    <w:t>奉獻獎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E09FC9" w14:textId="77777777" w:rsidR="00403360" w:rsidRPr="001610D8" w:rsidRDefault="00403360" w:rsidP="007C52DB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F5EA1EF" w14:textId="77777777" w:rsidR="00403360" w:rsidRPr="001610D8" w:rsidRDefault="00403360" w:rsidP="007C52DB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403360" w:rsidRPr="001610D8" w14:paraId="099D82F2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E05A71" w14:textId="77777777" w:rsidR="00403360" w:rsidRPr="00593F8D" w:rsidRDefault="00403360" w:rsidP="007C52DB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6FA60D1" w14:textId="77777777" w:rsidR="00403360" w:rsidRPr="001610D8" w:rsidRDefault="00403360" w:rsidP="007C52DB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E60FB83" w14:textId="77777777" w:rsidR="00403360" w:rsidRPr="001610D8" w:rsidRDefault="00403360" w:rsidP="007C52DB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403360" w:rsidRPr="001610D8" w14:paraId="194918C9" w14:textId="77777777" w:rsidTr="00641373">
              <w:trPr>
                <w:trHeight w:val="375"/>
              </w:trPr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B533C9" w14:textId="77777777" w:rsidR="00403360" w:rsidRPr="00593F8D" w:rsidRDefault="00403360" w:rsidP="007C52DB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  <w:r>
                    <w:rPr>
                      <w:rFonts w:ascii="標楷體" w:eastAsia="標楷體" w:hAnsi="標楷體" w:cs="標楷體" w:hint="eastAsia"/>
                      <w:szCs w:val="22"/>
                    </w:rPr>
                    <w:t>團體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49096DD" w14:textId="77777777" w:rsidR="00403360" w:rsidRPr="001610D8" w:rsidRDefault="00403360" w:rsidP="007C52DB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F8650B" w14:textId="77777777" w:rsidR="00403360" w:rsidRPr="001610D8" w:rsidRDefault="00403360" w:rsidP="007C52DB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403360" w:rsidRPr="001610D8" w14:paraId="7DCD39F5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489CEE" w14:textId="77777777" w:rsidR="00403360" w:rsidRDefault="00403360" w:rsidP="007C52DB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B91BFF" w14:textId="77777777" w:rsidR="00403360" w:rsidRPr="001610D8" w:rsidRDefault="00403360" w:rsidP="007C52DB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73CEB2" w14:textId="77777777" w:rsidR="00403360" w:rsidRPr="001610D8" w:rsidRDefault="00403360" w:rsidP="007C52DB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403360" w:rsidRPr="001610D8" w14:paraId="5C774FCC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356E28" w14:textId="77777777" w:rsidR="00403360" w:rsidRDefault="00403360" w:rsidP="007C52DB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DCFBBA4" w14:textId="77777777" w:rsidR="00403360" w:rsidRPr="001610D8" w:rsidRDefault="00403360" w:rsidP="007C52DB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5E4485" w14:textId="77777777" w:rsidR="00403360" w:rsidRPr="001610D8" w:rsidRDefault="00403360" w:rsidP="007C52DB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403360" w:rsidRPr="001610D8" w14:paraId="35E2B8E9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3D28C3" w14:textId="77777777" w:rsidR="00403360" w:rsidRDefault="00403360" w:rsidP="007C52DB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51B103" w14:textId="77777777" w:rsidR="00403360" w:rsidRPr="001610D8" w:rsidRDefault="00403360" w:rsidP="007C52DB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007059" w14:textId="77777777" w:rsidR="00403360" w:rsidRPr="001610D8" w:rsidRDefault="00403360" w:rsidP="007C52DB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403360" w:rsidRPr="001610D8" w14:paraId="11063145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DC8D6C" w14:textId="77777777" w:rsidR="00403360" w:rsidRDefault="00403360" w:rsidP="007C52DB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2A4CB8" w14:textId="77777777" w:rsidR="00403360" w:rsidRPr="001610D8" w:rsidRDefault="00403360" w:rsidP="007C52DB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CDD236" w14:textId="77777777" w:rsidR="00403360" w:rsidRPr="001610D8" w:rsidRDefault="00403360" w:rsidP="007C52DB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403360" w:rsidRPr="001610D8" w14:paraId="24048209" w14:textId="77777777" w:rsidTr="00641373">
              <w:trPr>
                <w:trHeight w:val="375"/>
              </w:trPr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9CDAC4" w14:textId="77777777" w:rsidR="00403360" w:rsidRDefault="00403360" w:rsidP="007C52DB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  <w:r>
                    <w:rPr>
                      <w:rFonts w:ascii="標楷體" w:eastAsia="標楷體" w:hAnsi="標楷體" w:cs="標楷體" w:hint="eastAsia"/>
                      <w:szCs w:val="22"/>
                    </w:rPr>
                    <w:t>個人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815B9B" w14:textId="77777777" w:rsidR="00403360" w:rsidRPr="001610D8" w:rsidRDefault="00403360" w:rsidP="007C52DB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A4314F" w14:textId="77777777" w:rsidR="00403360" w:rsidRPr="001610D8" w:rsidRDefault="00403360" w:rsidP="007C52DB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403360" w:rsidRPr="001610D8" w14:paraId="4A73CC80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FD610B" w14:textId="77777777" w:rsidR="00403360" w:rsidRDefault="00403360" w:rsidP="007C52DB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80D1AB" w14:textId="77777777" w:rsidR="00403360" w:rsidRPr="001610D8" w:rsidRDefault="00403360" w:rsidP="007C52DB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F84B76" w14:textId="77777777" w:rsidR="00403360" w:rsidRPr="001610D8" w:rsidRDefault="00403360" w:rsidP="007C52DB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403360" w:rsidRPr="001610D8" w14:paraId="6F8A0415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793426" w14:textId="77777777" w:rsidR="00403360" w:rsidRDefault="00403360" w:rsidP="007C52DB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D273FD" w14:textId="77777777" w:rsidR="00403360" w:rsidRPr="001610D8" w:rsidRDefault="00403360" w:rsidP="007C52DB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B8971D" w14:textId="77777777" w:rsidR="00403360" w:rsidRPr="001610D8" w:rsidRDefault="00403360" w:rsidP="007C52DB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403360" w:rsidRPr="001610D8" w14:paraId="3E0F5C19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CB7D96" w14:textId="77777777" w:rsidR="00403360" w:rsidRDefault="00403360" w:rsidP="007C52DB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9DA2F5" w14:textId="77777777" w:rsidR="00403360" w:rsidRPr="001610D8" w:rsidRDefault="00403360" w:rsidP="007C52DB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816513" w14:textId="77777777" w:rsidR="00403360" w:rsidRPr="001610D8" w:rsidRDefault="00403360" w:rsidP="007C52DB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403360" w:rsidRPr="001610D8" w14:paraId="7EB33F0B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4D0EE2" w14:textId="77777777" w:rsidR="00403360" w:rsidRDefault="00403360" w:rsidP="007C52DB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40F235" w14:textId="77777777" w:rsidR="00403360" w:rsidRPr="001610D8" w:rsidRDefault="00403360" w:rsidP="007C52DB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98A9B4" w14:textId="77777777" w:rsidR="00403360" w:rsidRPr="001610D8" w:rsidRDefault="00403360" w:rsidP="007C52DB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</w:tbl>
          <w:p w14:paraId="3D869556" w14:textId="77777777" w:rsidR="00403360" w:rsidRDefault="00403360" w:rsidP="00403360">
            <w:pPr>
              <w:spacing w:line="500" w:lineRule="exact"/>
              <w:ind w:firstLine="960"/>
              <w:jc w:val="center"/>
              <w:rPr>
                <w:rFonts w:ascii="標楷體" w:eastAsia="標楷體" w:hAnsi="標楷體" w:cs="標楷體"/>
                <w:sz w:val="32"/>
                <w:szCs w:val="32"/>
                <w:u w:val="single"/>
              </w:rPr>
            </w:pPr>
          </w:p>
          <w:p w14:paraId="6F1BE652" w14:textId="77777777" w:rsidR="00403360" w:rsidRDefault="00403360" w:rsidP="00403360">
            <w:pPr>
              <w:spacing w:line="500" w:lineRule="exact"/>
              <w:rPr>
                <w:rFonts w:ascii="標楷體" w:eastAsia="標楷體" w:hAnsi="標楷體" w:cs="標楷體"/>
                <w:sz w:val="32"/>
                <w:u w:val="single"/>
              </w:rPr>
            </w:pPr>
          </w:p>
          <w:p w14:paraId="1C5FCF14" w14:textId="77777777" w:rsidR="00403360" w:rsidRDefault="00403360" w:rsidP="00403360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此致</w:t>
            </w:r>
          </w:p>
          <w:p w14:paraId="2297EC56" w14:textId="77777777" w:rsidR="00403360" w:rsidRDefault="00403360" w:rsidP="00403360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教育部</w:t>
            </w:r>
          </w:p>
          <w:p w14:paraId="39527051" w14:textId="77777777" w:rsidR="00403360" w:rsidRDefault="00403360" w:rsidP="00403360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推薦單位：</w:t>
            </w:r>
          </w:p>
          <w:p w14:paraId="2AAB9B6F" w14:textId="77777777" w:rsidR="00403360" w:rsidRDefault="00403360" w:rsidP="00403360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（用印）</w:t>
            </w:r>
          </w:p>
          <w:p w14:paraId="1476BA28" w14:textId="6DEEED3B" w:rsidR="00403360" w:rsidRDefault="00AD4124" w:rsidP="00403360">
            <w:pPr>
              <w:jc w:val="center"/>
            </w:pPr>
            <w:r>
              <w:rPr>
                <w:rFonts w:ascii="標楷體" w:eastAsia="標楷體" w:hAnsi="標楷體" w:cs="標楷體" w:hint="eastAsia"/>
                <w:sz w:val="32"/>
              </w:rPr>
              <w:t>111</w:t>
            </w:r>
            <w:r w:rsidR="00403360">
              <w:rPr>
                <w:rFonts w:ascii="標楷體" w:eastAsia="標楷體" w:hAnsi="標楷體" w:cs="標楷體"/>
                <w:sz w:val="32"/>
              </w:rPr>
              <w:t>年          月            日</w:t>
            </w:r>
          </w:p>
        </w:tc>
      </w:tr>
    </w:tbl>
    <w:p w14:paraId="05DDFC84" w14:textId="77777777" w:rsidR="00F8200D" w:rsidRDefault="00F8200D">
      <w:pPr>
        <w:widowControl/>
        <w:rPr>
          <w:rFonts w:eastAsia="標楷體"/>
        </w:rPr>
        <w:sectPr w:rsidR="00F8200D" w:rsidSect="0019236A"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p w14:paraId="4CBD6EF6" w14:textId="77777777" w:rsidR="004B5CAF" w:rsidRDefault="004B5CAF">
      <w:pPr>
        <w:pageBreakBefore/>
        <w:spacing w:line="280" w:lineRule="exact"/>
        <w:rPr>
          <w:rFonts w:ascii="標楷體" w:eastAsia="標楷體" w:hAnsi="標楷體" w:cs="標楷體"/>
          <w:sz w:val="32"/>
        </w:rPr>
      </w:pPr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9"/>
        <w:gridCol w:w="1959"/>
        <w:gridCol w:w="38"/>
        <w:gridCol w:w="291"/>
        <w:gridCol w:w="1212"/>
        <w:gridCol w:w="582"/>
        <w:gridCol w:w="1126"/>
        <w:gridCol w:w="434"/>
        <w:gridCol w:w="234"/>
        <w:gridCol w:w="48"/>
        <w:gridCol w:w="551"/>
        <w:gridCol w:w="12"/>
        <w:gridCol w:w="2977"/>
      </w:tblGrid>
      <w:tr w:rsidR="004B5CAF" w14:paraId="0B3280F7" w14:textId="77777777" w:rsidTr="007418DA">
        <w:trPr>
          <w:cantSplit/>
          <w:trHeight w:hRule="exact" w:val="878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1A56B38A" w14:textId="77777777" w:rsidR="004B5CAF" w:rsidRDefault="004B5CAF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t>終身奉獻獎資料表</w:t>
            </w:r>
          </w:p>
        </w:tc>
      </w:tr>
      <w:tr w:rsidR="004B5CAF" w14:paraId="7843E50D" w14:textId="77777777" w:rsidTr="003E75A1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B8A3050" w14:textId="77777777"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5924" w:type="dxa"/>
            <w:gridSpan w:val="9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F6C49D2" w14:textId="77777777" w:rsidR="004B5CAF" w:rsidRDefault="004B5CA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858F88C" w14:textId="77777777" w:rsidR="004B5CAF" w:rsidRDefault="004B5CAF">
            <w:pPr>
              <w:spacing w:line="300" w:lineRule="exact"/>
            </w:pPr>
            <w:r>
              <w:rPr>
                <w:rFonts w:ascii="標楷體" w:eastAsia="標楷體" w:hAnsi="標楷體"/>
              </w:rPr>
              <w:t>請浮貼最近三個月內二吋半身脫帽照片</w:t>
            </w:r>
          </w:p>
        </w:tc>
      </w:tr>
      <w:tr w:rsidR="004B5CAF" w14:paraId="381558D3" w14:textId="77777777" w:rsidTr="003E75A1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FB72DE4" w14:textId="77777777"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性  別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1685B93" w14:textId="77777777"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男</w:t>
            </w:r>
          </w:p>
          <w:p w14:paraId="6B8DBE69" w14:textId="77777777"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女</w:t>
            </w: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7CEC233" w14:textId="77777777" w:rsidR="004B5CAF" w:rsidRDefault="004B5CAF" w:rsidP="000C610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1FCE257" w14:textId="77777777"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 xml:space="preserve">民國  年  月  日  </w:t>
            </w: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D83E5D8" w14:textId="77777777" w:rsidR="004B5CAF" w:rsidRDefault="004B5CAF"/>
        </w:tc>
      </w:tr>
      <w:tr w:rsidR="004B5CAF" w14:paraId="6FB05EFA" w14:textId="77777777" w:rsidTr="003E75A1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5FD69D3" w14:textId="77777777"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年  齡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5D18EF6" w14:textId="77777777" w:rsidR="004B5CAF" w:rsidRDefault="004B5CA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3661589" w14:textId="77777777" w:rsidR="004B5CAF" w:rsidRDefault="004B5CAF" w:rsidP="000C610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E54FC05" w14:textId="77777777" w:rsidR="004B5CAF" w:rsidRDefault="004B5CA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D54F7B9" w14:textId="77777777" w:rsidR="004B5CAF" w:rsidRDefault="004B5CAF"/>
        </w:tc>
      </w:tr>
      <w:tr w:rsidR="004B5CAF" w14:paraId="4941558B" w14:textId="77777777" w:rsidTr="003E75A1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C3896E1" w14:textId="77777777"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2010B89" w14:textId="77777777" w:rsidR="004B5CAF" w:rsidRDefault="004B5CAF">
            <w:pPr>
              <w:spacing w:line="220" w:lineRule="exac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D24396B" w14:textId="77777777"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1BBB5FB" w14:textId="77777777"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4B5CAF" w14:paraId="21F90B11" w14:textId="77777777" w:rsidTr="003E75A1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A7B9CF8" w14:textId="77777777" w:rsidR="004B5CAF" w:rsidRDefault="004B5CAF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341D061" w14:textId="77777777" w:rsidR="004B5CAF" w:rsidRDefault="004B5CAF"/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EE3DD80" w14:textId="77777777" w:rsidR="004B5CAF" w:rsidRDefault="004B5CAF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6B53D2E" w14:textId="77777777"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4B5CAF" w14:paraId="5DA77781" w14:textId="77777777" w:rsidTr="003E75A1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A2A60AB" w14:textId="77777777"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永久地址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6CB639F" w14:textId="77777777" w:rsidR="004B5CAF" w:rsidRDefault="004B5CA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3B9D35A" w14:textId="77777777" w:rsidR="004B5CAF" w:rsidRDefault="004B5CAF">
            <w:pPr>
              <w:spacing w:line="200" w:lineRule="exact"/>
              <w:jc w:val="center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AEE28FE" w14:textId="77777777"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4B5CAF" w14:paraId="40ED2102" w14:textId="77777777" w:rsidTr="003E75A1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CA08AE4" w14:textId="77777777" w:rsidR="004B5CAF" w:rsidRDefault="004B5CAF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5FD56C6" w14:textId="77777777" w:rsidR="004B5CAF" w:rsidRDefault="004B5CAF"/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2F6ACD7" w14:textId="77777777" w:rsidR="004B5CAF" w:rsidRDefault="004B5CAF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C5195D0" w14:textId="77777777"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2171D6" w14:paraId="1BDF4D0E" w14:textId="77777777" w:rsidTr="003E75A1">
        <w:trPr>
          <w:cantSplit/>
          <w:trHeight w:val="889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4181866" w14:textId="77777777" w:rsidR="002171D6" w:rsidRDefault="002171D6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電子郵件</w:t>
            </w:r>
          </w:p>
          <w:p w14:paraId="0B6CF69F" w14:textId="77777777" w:rsidR="002171D6" w:rsidRDefault="002171D6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（E-mail）</w:t>
            </w:r>
          </w:p>
        </w:tc>
        <w:tc>
          <w:tcPr>
            <w:tcW w:w="5208" w:type="dxa"/>
            <w:gridSpan w:val="6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DE503" w14:textId="77777777" w:rsidR="002171D6" w:rsidRDefault="002171D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78738" w14:textId="77777777" w:rsidR="002171D6" w:rsidRDefault="002171D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171D6">
              <w:rPr>
                <w:rFonts w:ascii="標楷體" w:eastAsia="標楷體" w:hAnsi="標楷體" w:hint="eastAsia"/>
              </w:rPr>
              <w:t>行動</w:t>
            </w:r>
            <w:r w:rsidRPr="002171D6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55B552D" w14:textId="77777777" w:rsidR="002171D6" w:rsidRDefault="002171D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E75A1" w14:paraId="4396768C" w14:textId="77777777" w:rsidTr="002D6B12">
        <w:trPr>
          <w:cantSplit/>
          <w:trHeight w:val="2551"/>
        </w:trPr>
        <w:tc>
          <w:tcPr>
            <w:tcW w:w="538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9BE448" w14:textId="77777777" w:rsidR="003E75A1" w:rsidRDefault="003E75A1">
            <w:pPr>
              <w:spacing w:line="400" w:lineRule="exact"/>
              <w:jc w:val="center"/>
            </w:pPr>
            <w:proofErr w:type="spellStart"/>
            <w:r>
              <w:rPr>
                <w:rFonts w:ascii="標楷體" w:eastAsia="標楷體" w:hAnsi="標楷體" w:cs="新細明體"/>
                <w:lang w:val="x-none" w:eastAsia="x-none"/>
              </w:rPr>
              <w:t>身分證明影本正面</w:t>
            </w:r>
            <w:proofErr w:type="spellEnd"/>
          </w:p>
          <w:p w14:paraId="579181F6" w14:textId="77777777" w:rsidR="003E75A1" w:rsidRDefault="003E75A1">
            <w:pPr>
              <w:spacing w:line="300" w:lineRule="exact"/>
              <w:jc w:val="center"/>
            </w:pPr>
            <w:proofErr w:type="spellStart"/>
            <w:r>
              <w:rPr>
                <w:rFonts w:ascii="標楷體" w:eastAsia="標楷體" w:hAnsi="標楷體" w:cs="新細明體"/>
                <w:lang w:val="x-none" w:eastAsia="x-none"/>
              </w:rPr>
              <w:t>浮貼處</w:t>
            </w:r>
            <w:proofErr w:type="spellEnd"/>
          </w:p>
        </w:tc>
        <w:tc>
          <w:tcPr>
            <w:tcW w:w="538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433921D" w14:textId="77777777" w:rsidR="003E75A1" w:rsidRDefault="003E75A1">
            <w:pPr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</w:rPr>
              <w:t>身分證明影本反面</w:t>
            </w:r>
          </w:p>
          <w:p w14:paraId="49790A8C" w14:textId="77777777" w:rsidR="003E75A1" w:rsidRDefault="003E75A1">
            <w:pPr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</w:rPr>
              <w:t>浮貼處</w:t>
            </w:r>
          </w:p>
        </w:tc>
      </w:tr>
      <w:tr w:rsidR="003E75A1" w14:paraId="46EFF3F1" w14:textId="77777777" w:rsidTr="005D4871">
        <w:trPr>
          <w:cantSplit/>
          <w:trHeight w:val="339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E4EC2F4" w14:textId="77777777" w:rsidR="005D4871" w:rsidRDefault="003E75A1" w:rsidP="005D4871">
            <w:p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proofErr w:type="spellStart"/>
            <w:r w:rsidRPr="003E75A1">
              <w:rPr>
                <w:rFonts w:ascii="標楷體" w:eastAsia="標楷體" w:hAnsi="標楷體" w:cs="新細明體" w:hint="eastAsia"/>
                <w:lang w:eastAsia="x-none"/>
              </w:rPr>
              <w:t>個人獎項</w:t>
            </w:r>
            <w:r w:rsidR="007418DA">
              <w:rPr>
                <w:rFonts w:ascii="標楷體" w:eastAsia="標楷體" w:hAnsi="標楷體" w:cs="新細明體" w:hint="eastAsia"/>
              </w:rPr>
              <w:t>參選者</w:t>
            </w:r>
            <w:r w:rsidRPr="003E75A1">
              <w:rPr>
                <w:rFonts w:ascii="標楷體" w:eastAsia="標楷體" w:hAnsi="標楷體" w:cs="新細明體"/>
                <w:lang w:eastAsia="x-none"/>
              </w:rPr>
              <w:t>請提供</w:t>
            </w:r>
            <w:proofErr w:type="spellEnd"/>
            <w:r w:rsidR="005D4871">
              <w:rPr>
                <w:rFonts w:ascii="標楷體" w:eastAsia="標楷體" w:hAnsi="標楷體" w:cs="新細明體" w:hint="eastAsia"/>
                <w:lang w:eastAsia="x-none"/>
              </w:rPr>
              <w:t>：</w:t>
            </w:r>
          </w:p>
          <w:p w14:paraId="2E9A12A3" w14:textId="77777777" w:rsidR="005D4871" w:rsidRPr="005D4871" w:rsidRDefault="003E75A1" w:rsidP="005D4871">
            <w:pPr>
              <w:pStyle w:val="af0"/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近半年「正面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個人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生活照」1</w:t>
            </w:r>
            <w:proofErr w:type="spellStart"/>
            <w:r w:rsidRPr="005D4871">
              <w:rPr>
                <w:rFonts w:ascii="標楷體" w:eastAsia="標楷體" w:hAnsi="標楷體" w:cs="新細明體"/>
                <w:lang w:eastAsia="x-none"/>
              </w:rPr>
              <w:t>張（以半身照為宜</w:t>
            </w:r>
            <w:proofErr w:type="spellEnd"/>
            <w:r w:rsidRPr="005D4871">
              <w:rPr>
                <w:rFonts w:ascii="標楷體" w:eastAsia="標楷體" w:hAnsi="標楷體" w:cs="新細明體"/>
                <w:lang w:eastAsia="x-none"/>
              </w:rPr>
              <w:t>）</w:t>
            </w:r>
            <w:r w:rsidR="005D4871">
              <w:rPr>
                <w:rFonts w:ascii="標楷體" w:eastAsia="標楷體" w:hAnsi="標楷體" w:cs="新細明體" w:hint="eastAsia"/>
                <w:lang w:eastAsia="x-none"/>
              </w:rPr>
              <w:t>。</w:t>
            </w:r>
          </w:p>
          <w:p w14:paraId="67C9C4C3" w14:textId="77777777" w:rsidR="007418DA" w:rsidRDefault="005D4871" w:rsidP="005D4871">
            <w:pPr>
              <w:pStyle w:val="af0"/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r>
              <w:rPr>
                <w:rFonts w:ascii="標楷體" w:eastAsia="標楷體" w:hAnsi="標楷體" w:cs="新細明體" w:hint="eastAsia"/>
              </w:rPr>
              <w:t>「參與活動</w:t>
            </w:r>
            <w:r w:rsidR="003E75A1" w:rsidRPr="005D4871">
              <w:rPr>
                <w:rFonts w:ascii="標楷體" w:eastAsia="標楷體" w:hAnsi="標楷體" w:cs="新細明體"/>
                <w:lang w:eastAsia="x-none"/>
              </w:rPr>
              <w:t>照片</w:t>
            </w:r>
            <w:r w:rsidR="003E75A1" w:rsidRPr="005D4871">
              <w:rPr>
                <w:rFonts w:ascii="標楷體" w:eastAsia="標楷體" w:hAnsi="標楷體" w:cs="新細明體" w:hint="eastAsia"/>
                <w:lang w:eastAsia="x-none"/>
              </w:rPr>
              <w:t>」5</w:t>
            </w:r>
            <w:r w:rsidR="003E75A1" w:rsidRPr="005D4871">
              <w:rPr>
                <w:rFonts w:ascii="標楷體" w:eastAsia="標楷體" w:hAnsi="標楷體" w:cs="新細明體"/>
                <w:lang w:eastAsia="x-none"/>
              </w:rPr>
              <w:t>張</w:t>
            </w:r>
            <w:r>
              <w:rPr>
                <w:rFonts w:ascii="標楷體" w:eastAsia="標楷體" w:hAnsi="標楷體" w:cs="新細明體" w:hint="eastAsia"/>
                <w:lang w:eastAsia="x-none"/>
              </w:rPr>
              <w:t>。</w:t>
            </w:r>
          </w:p>
          <w:p w14:paraId="428E6CF8" w14:textId="77777777" w:rsidR="007418DA" w:rsidRPr="007418DA" w:rsidRDefault="007418DA" w:rsidP="007418DA">
            <w:pPr>
              <w:rPr>
                <w:lang w:eastAsia="x-none"/>
              </w:rPr>
            </w:pPr>
          </w:p>
          <w:p w14:paraId="6CF730CB" w14:textId="77777777" w:rsidR="007418DA" w:rsidRPr="007418DA" w:rsidRDefault="007418DA" w:rsidP="007418DA">
            <w:pPr>
              <w:rPr>
                <w:lang w:eastAsia="x-none"/>
              </w:rPr>
            </w:pPr>
          </w:p>
          <w:p w14:paraId="6217DF9E" w14:textId="77777777" w:rsidR="007418DA" w:rsidRPr="007418DA" w:rsidRDefault="007418DA" w:rsidP="007418DA">
            <w:pPr>
              <w:rPr>
                <w:lang w:eastAsia="x-none"/>
              </w:rPr>
            </w:pPr>
          </w:p>
          <w:p w14:paraId="48EAA49D" w14:textId="77777777" w:rsidR="007418DA" w:rsidRPr="007418DA" w:rsidRDefault="007418DA" w:rsidP="007418DA">
            <w:pPr>
              <w:rPr>
                <w:lang w:eastAsia="x-none"/>
              </w:rPr>
            </w:pPr>
          </w:p>
          <w:p w14:paraId="6CB9EA4F" w14:textId="77777777" w:rsidR="007418DA" w:rsidRPr="007418DA" w:rsidRDefault="007418DA" w:rsidP="007418DA">
            <w:pPr>
              <w:rPr>
                <w:lang w:eastAsia="x-none"/>
              </w:rPr>
            </w:pPr>
          </w:p>
          <w:p w14:paraId="335EB948" w14:textId="77777777" w:rsidR="007418DA" w:rsidRPr="007418DA" w:rsidRDefault="007418DA" w:rsidP="007418DA">
            <w:pPr>
              <w:rPr>
                <w:lang w:eastAsia="x-none"/>
              </w:rPr>
            </w:pPr>
          </w:p>
          <w:p w14:paraId="53F6DE3D" w14:textId="77777777" w:rsidR="007418DA" w:rsidRPr="007418DA" w:rsidRDefault="007418DA" w:rsidP="007418DA">
            <w:pPr>
              <w:rPr>
                <w:lang w:eastAsia="x-none"/>
              </w:rPr>
            </w:pPr>
          </w:p>
          <w:p w14:paraId="40B8B742" w14:textId="77777777" w:rsidR="007418DA" w:rsidRPr="007418DA" w:rsidRDefault="007418DA" w:rsidP="007418DA">
            <w:pPr>
              <w:rPr>
                <w:lang w:eastAsia="x-none"/>
              </w:rPr>
            </w:pPr>
          </w:p>
          <w:p w14:paraId="095B2470" w14:textId="77777777" w:rsidR="003E75A1" w:rsidRPr="007418DA" w:rsidRDefault="003E75A1" w:rsidP="007418DA">
            <w:pPr>
              <w:rPr>
                <w:lang w:eastAsia="x-none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8919EC7" w14:textId="77777777" w:rsidR="005D4871" w:rsidRPr="005D4871" w:rsidRDefault="005D4871" w:rsidP="005D4871">
            <w:p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 w:rsidRPr="005D4871">
              <w:rPr>
                <w:rFonts w:ascii="標楷體" w:eastAsia="標楷體" w:hAnsi="標楷體" w:cs="新細明體" w:hint="eastAsia"/>
                <w:lang w:val="x-none"/>
              </w:rPr>
              <w:t>請繳交電子檔並附圖說。</w:t>
            </w:r>
          </w:p>
          <w:p w14:paraId="5584F3B6" w14:textId="77777777" w:rsidR="005D4871" w:rsidRDefault="005D4871" w:rsidP="005D4871">
            <w:pPr>
              <w:pStyle w:val="af0"/>
              <w:numPr>
                <w:ilvl w:val="0"/>
                <w:numId w:val="10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>
              <w:rPr>
                <w:rFonts w:ascii="標楷體" w:eastAsia="標楷體" w:hAnsi="標楷體" w:cs="新細明體" w:hint="eastAsia"/>
                <w:lang w:val="x-none"/>
              </w:rPr>
              <w:t>電子檔：</w:t>
            </w:r>
            <w:r w:rsidR="003E75A1" w:rsidRPr="005D4871">
              <w:rPr>
                <w:rFonts w:ascii="標楷體" w:eastAsia="標楷體" w:hAnsi="標楷體" w:cs="新細明體" w:hint="eastAsia"/>
                <w:lang w:val="x-none" w:eastAsia="x-none"/>
              </w:rPr>
              <w:t>解析度350dpi以上之JPG或TIF檔</w:t>
            </w:r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（</w:t>
            </w:r>
            <w:r w:rsidR="003E75A1" w:rsidRPr="005D4871">
              <w:rPr>
                <w:rFonts w:ascii="標楷體" w:eastAsia="標楷體" w:hAnsi="標楷體" w:cs="新細明體" w:hint="eastAsia"/>
                <w:lang w:val="x-none" w:eastAsia="x-none"/>
              </w:rPr>
              <w:t>照片勿嵌入於Word檔案）</w:t>
            </w:r>
            <w:r>
              <w:rPr>
                <w:rFonts w:ascii="標楷體" w:eastAsia="標楷體" w:hAnsi="標楷體" w:cs="新細明體" w:hint="eastAsia"/>
                <w:lang w:val="x-none" w:eastAsia="x-none"/>
              </w:rPr>
              <w:t>。</w:t>
            </w:r>
          </w:p>
          <w:p w14:paraId="68866887" w14:textId="77777777" w:rsidR="003E75A1" w:rsidRDefault="003E75A1" w:rsidP="00676D0B">
            <w:pPr>
              <w:pStyle w:val="af0"/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 w:cs="新細明體"/>
                <w:lang w:val="x-none"/>
              </w:rPr>
            </w:pPr>
            <w:proofErr w:type="spellStart"/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圖說</w:t>
            </w:r>
            <w:proofErr w:type="spellEnd"/>
            <w:r w:rsidR="005D4871">
              <w:rPr>
                <w:rFonts w:ascii="標楷體" w:eastAsia="標楷體" w:hAnsi="標楷體" w:cs="新細明體" w:hint="eastAsia"/>
                <w:lang w:val="x-none" w:eastAsia="x-none"/>
              </w:rPr>
              <w:t>：</w:t>
            </w:r>
            <w:r w:rsidR="005D4871" w:rsidRPr="005D4871">
              <w:rPr>
                <w:rFonts w:ascii="標楷體" w:eastAsia="標楷體" w:hAnsi="標楷體" w:cs="新細明體" w:hint="eastAsia"/>
                <w:lang w:eastAsia="x-none"/>
              </w:rPr>
              <w:t>「</w:t>
            </w:r>
            <w:proofErr w:type="spellStart"/>
            <w:r w:rsidR="005D4871" w:rsidRPr="005D4871">
              <w:rPr>
                <w:rFonts w:ascii="標楷體" w:eastAsia="標楷體" w:hAnsi="標楷體" w:cs="新細明體" w:hint="eastAsia"/>
                <w:lang w:eastAsia="x-none"/>
              </w:rPr>
              <w:t>參與活動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照片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」</w:t>
            </w:r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內容以個人獲獎事蹟之相關服務及活動為主</w:t>
            </w:r>
            <w:proofErr w:type="spellEnd"/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。</w:t>
            </w:r>
          </w:p>
          <w:p w14:paraId="0764F3F7" w14:textId="77777777" w:rsidR="005D4871" w:rsidRPr="005D4871" w:rsidRDefault="003E75A1" w:rsidP="005D4871">
            <w:pPr>
              <w:pStyle w:val="af0"/>
              <w:numPr>
                <w:ilvl w:val="0"/>
                <w:numId w:val="10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proofErr w:type="spellStart"/>
            <w:r w:rsidRPr="005D4871">
              <w:rPr>
                <w:rFonts w:ascii="標楷體" w:eastAsia="標楷體" w:hAnsi="標楷體" w:cs="新細明體"/>
                <w:lang w:eastAsia="x-none"/>
              </w:rPr>
              <w:t>照片清晰度要高，儘量提供大圖片為最佳</w:t>
            </w:r>
            <w:proofErr w:type="spellEnd"/>
            <w:r w:rsidRPr="005D4871">
              <w:rPr>
                <w:rFonts w:ascii="標楷體" w:eastAsia="標楷體" w:hAnsi="標楷體" w:cs="新細明體"/>
                <w:lang w:eastAsia="x-none"/>
              </w:rPr>
              <w:t>。</w:t>
            </w:r>
          </w:p>
        </w:tc>
      </w:tr>
      <w:tr w:rsidR="002171D6" w14:paraId="754EAEDA" w14:textId="77777777" w:rsidTr="003E75A1">
        <w:trPr>
          <w:cantSplit/>
          <w:trHeight w:hRule="exact" w:val="74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E6E3AA4" w14:textId="77777777" w:rsidR="002171D6" w:rsidRDefault="002171D6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</w:rPr>
              <w:lastRenderedPageBreak/>
              <w:t>個人簡歷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65CC9A77" w14:textId="77777777" w:rsidR="002171D6" w:rsidRPr="002171D6" w:rsidRDefault="002171D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1D6">
              <w:rPr>
                <w:rFonts w:ascii="標楷體" w:eastAsia="標楷體" w:hAnsi="標楷體" w:hint="eastAsia"/>
                <w:sz w:val="28"/>
                <w:szCs w:val="28"/>
              </w:rPr>
              <w:t>佐證資料</w:t>
            </w:r>
          </w:p>
        </w:tc>
      </w:tr>
      <w:tr w:rsidR="00F8200D" w14:paraId="17785862" w14:textId="77777777" w:rsidTr="00387B09">
        <w:trPr>
          <w:cantSplit/>
          <w:trHeight w:val="5669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696E96A" w14:textId="77777777" w:rsidR="00F8200D" w:rsidRDefault="00F8200D" w:rsidP="00387B09">
            <w:pPr>
              <w:spacing w:line="400" w:lineRule="exact"/>
              <w:ind w:firstLine="240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(參考範本)</w:t>
            </w:r>
          </w:p>
          <w:p w14:paraId="46856A0A" w14:textId="77777777"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1.出生年月：19○○年○○月</w:t>
            </w:r>
          </w:p>
          <w:p w14:paraId="0741D601" w14:textId="77777777"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2.學歷：</w:t>
            </w:r>
          </w:p>
          <w:p w14:paraId="03BBAC13" w14:textId="77777777"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○○○○大學○○博士（19○○）</w:t>
            </w:r>
          </w:p>
          <w:p w14:paraId="51C501DC" w14:textId="77777777"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○○○○大學○○研究所碩士（19○○）</w:t>
            </w:r>
          </w:p>
          <w:p w14:paraId="0DE52E2A" w14:textId="77777777"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3.現職：</w:t>
            </w:r>
          </w:p>
          <w:p w14:paraId="2C28C18C" w14:textId="77777777" w:rsidR="00F8200D" w:rsidRDefault="00F8200D" w:rsidP="00387B09">
            <w:pPr>
              <w:spacing w:line="400" w:lineRule="exact"/>
              <w:ind w:left="372" w:right="425" w:firstLine="18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○○公司○○○（20○○起）</w:t>
            </w:r>
          </w:p>
          <w:p w14:paraId="3295EBDB" w14:textId="77777777"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4.經歷：</w:t>
            </w:r>
          </w:p>
          <w:p w14:paraId="3C85FBCA" w14:textId="77777777"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○○○○基金會顧問（20○○-20○○）</w:t>
            </w:r>
          </w:p>
          <w:p w14:paraId="7B1935F1" w14:textId="77777777"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○○○○基金會副執行秘書（19○○-20○○）</w:t>
            </w:r>
          </w:p>
          <w:p w14:paraId="11375C49" w14:textId="77777777" w:rsidR="00387B09" w:rsidRDefault="00F8200D" w:rsidP="00387B09">
            <w:pPr>
              <w:spacing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5.榮譽：</w:t>
            </w:r>
          </w:p>
          <w:p w14:paraId="13DC0835" w14:textId="77777777"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 連續或累計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</w:rPr>
              <w:t>次獲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color w:val="000000"/>
              </w:rPr>
              <w:t>部表揚之證明文件。</w:t>
            </w:r>
          </w:p>
          <w:p w14:paraId="7B3388C1" w14:textId="77777777"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國際○○會社會貢獻○○獎（19○○）</w:t>
            </w:r>
          </w:p>
          <w:p w14:paraId="03125A77" w14:textId="77777777" w:rsidR="003E75A1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○○部○○獎（19○○）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2252E91" w14:textId="68B8F5BB" w:rsidR="00F8200D" w:rsidRPr="008C4410" w:rsidRDefault="002171D6" w:rsidP="003E6E9D">
            <w:pPr>
              <w:spacing w:line="400" w:lineRule="exact"/>
              <w:ind w:right="113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2171D6">
              <w:rPr>
                <w:rFonts w:ascii="標楷體" w:eastAsia="標楷體" w:hAnsi="標楷體" w:cs="標楷體"/>
                <w:color w:val="000000"/>
              </w:rPr>
              <w:t>請擇要精簡</w:t>
            </w:r>
            <w:r w:rsidR="00841730">
              <w:rPr>
                <w:rFonts w:ascii="標楷體" w:eastAsia="標楷體" w:hAnsi="標楷體" w:cs="標楷體" w:hint="eastAsia"/>
                <w:color w:val="000000"/>
              </w:rPr>
              <w:t>，</w:t>
            </w:r>
            <w:r w:rsidRPr="00CE5A08">
              <w:rPr>
                <w:rFonts w:ascii="標楷體" w:eastAsia="標楷體" w:hAnsi="標楷體" w:cs="標楷體"/>
              </w:rPr>
              <w:t>每頁以A4</w:t>
            </w:r>
            <w:r w:rsidR="006D578D" w:rsidRPr="00CE5A08">
              <w:rPr>
                <w:rFonts w:ascii="標楷體" w:eastAsia="標楷體" w:hAnsi="標楷體" w:cs="標楷體" w:hint="eastAsia"/>
              </w:rPr>
              <w:t>白色紙張列印</w:t>
            </w:r>
            <w:r w:rsidRPr="00CE5A08">
              <w:rPr>
                <w:rFonts w:ascii="標楷體" w:eastAsia="標楷體" w:hAnsi="標楷體" w:cs="標楷體"/>
              </w:rPr>
              <w:t>，</w:t>
            </w:r>
            <w:r w:rsidRPr="00B139ED">
              <w:rPr>
                <w:rFonts w:ascii="標楷體" w:eastAsia="標楷體" w:hAnsi="標楷體" w:cs="標楷體"/>
                <w:b/>
                <w:bCs/>
              </w:rPr>
              <w:t>每</w:t>
            </w:r>
            <w:r w:rsidR="006D578D" w:rsidRPr="00B139ED">
              <w:rPr>
                <w:rFonts w:ascii="標楷體" w:eastAsia="標楷體" w:hAnsi="標楷體" w:cs="標楷體" w:hint="eastAsia"/>
                <w:b/>
                <w:bCs/>
              </w:rPr>
              <w:t>份</w:t>
            </w:r>
            <w:r w:rsidRPr="00B139ED">
              <w:rPr>
                <w:rFonts w:ascii="標楷體" w:eastAsia="標楷體" w:hAnsi="標楷體" w:cs="標楷體"/>
                <w:b/>
                <w:bCs/>
              </w:rPr>
              <w:t>以</w:t>
            </w:r>
            <w:r w:rsidR="00976E2C" w:rsidRPr="00B139ED">
              <w:rPr>
                <w:rFonts w:ascii="標楷體" w:eastAsia="標楷體" w:hAnsi="標楷體" w:cs="標楷體"/>
                <w:b/>
                <w:bCs/>
              </w:rPr>
              <w:t>15</w:t>
            </w:r>
            <w:r w:rsidRPr="00B139ED">
              <w:rPr>
                <w:rFonts w:ascii="標楷體" w:eastAsia="標楷體" w:hAnsi="標楷體" w:cs="標楷體"/>
                <w:b/>
                <w:bCs/>
              </w:rPr>
              <w:t>頁</w:t>
            </w:r>
            <w:r w:rsidR="005F1F81" w:rsidRPr="00B139ED">
              <w:rPr>
                <w:rFonts w:ascii="標楷體" w:eastAsia="標楷體" w:hAnsi="標楷體" w:cs="標楷體" w:hint="eastAsia"/>
                <w:b/>
                <w:bCs/>
              </w:rPr>
              <w:t>以內</w:t>
            </w:r>
            <w:r w:rsidRPr="00B139ED">
              <w:rPr>
                <w:rFonts w:ascii="標楷體" w:eastAsia="標楷體" w:hAnsi="標楷體" w:cs="標楷體"/>
                <w:b/>
                <w:bCs/>
              </w:rPr>
              <w:t>為</w:t>
            </w:r>
            <w:r w:rsidR="00976E2C" w:rsidRPr="00B139ED">
              <w:rPr>
                <w:rFonts w:ascii="標楷體" w:eastAsia="標楷體" w:hAnsi="標楷體" w:cs="標楷體" w:hint="eastAsia"/>
                <w:b/>
                <w:bCs/>
              </w:rPr>
              <w:t>原則</w:t>
            </w:r>
            <w:r w:rsidRPr="00CE5A08">
              <w:rPr>
                <w:rFonts w:ascii="標楷體" w:eastAsia="標楷體" w:hAnsi="標楷體" w:cs="標楷體"/>
              </w:rPr>
              <w:t>，</w:t>
            </w:r>
            <w:proofErr w:type="gramStart"/>
            <w:r w:rsidRPr="00B139ED">
              <w:rPr>
                <w:rFonts w:ascii="標楷體" w:eastAsia="標楷體" w:hAnsi="標楷體" w:cs="標楷體"/>
                <w:b/>
                <w:bCs/>
              </w:rPr>
              <w:t>請加製封面</w:t>
            </w:r>
            <w:proofErr w:type="gramEnd"/>
            <w:r w:rsidR="006D578D" w:rsidRPr="00B139ED">
              <w:rPr>
                <w:rFonts w:ascii="標楷體" w:eastAsia="標楷體" w:hAnsi="標楷體" w:cs="標楷體" w:hint="eastAsia"/>
                <w:b/>
                <w:bCs/>
              </w:rPr>
              <w:t>、</w:t>
            </w:r>
            <w:r w:rsidRPr="00B139ED">
              <w:rPr>
                <w:rFonts w:ascii="標楷體" w:eastAsia="標楷體" w:hAnsi="標楷體" w:cs="標楷體"/>
                <w:b/>
                <w:bCs/>
              </w:rPr>
              <w:t>目錄</w:t>
            </w:r>
            <w:r w:rsidR="006D578D" w:rsidRPr="00B139ED">
              <w:rPr>
                <w:rFonts w:ascii="標楷體" w:eastAsia="標楷體" w:hAnsi="標楷體" w:cs="標楷體" w:hint="eastAsia"/>
                <w:b/>
                <w:bCs/>
              </w:rPr>
              <w:t>及頁碼</w:t>
            </w:r>
            <w:r w:rsidR="00D635FC" w:rsidRPr="00CE5A08">
              <w:rPr>
                <w:rFonts w:ascii="標楷體" w:eastAsia="標楷體" w:hAnsi="標楷體" w:cs="標楷體" w:hint="eastAsia"/>
              </w:rPr>
              <w:t>；</w:t>
            </w:r>
            <w:proofErr w:type="gramStart"/>
            <w:r w:rsidR="00841730" w:rsidRPr="00CE5A08">
              <w:rPr>
                <w:rFonts w:ascii="標楷體" w:eastAsia="標楷體" w:hAnsi="標楷體" w:cs="標楷體" w:hint="eastAsia"/>
              </w:rPr>
              <w:t>惟</w:t>
            </w:r>
            <w:proofErr w:type="gramEnd"/>
            <w:r w:rsidR="00841730" w:rsidRPr="00CE5A08">
              <w:rPr>
                <w:rFonts w:ascii="標楷體" w:eastAsia="標楷體" w:hAnsi="標楷體" w:cs="標楷體" w:hint="eastAsia"/>
              </w:rPr>
              <w:t>無須裝訂或加裝透明膠片</w:t>
            </w:r>
            <w:r w:rsidR="009D121E">
              <w:rPr>
                <w:rFonts w:ascii="標楷體" w:eastAsia="標楷體" w:hAnsi="標楷體" w:cs="標楷體" w:hint="eastAsia"/>
              </w:rPr>
              <w:t>，用迴紋針或</w:t>
            </w:r>
            <w:proofErr w:type="gramStart"/>
            <w:r w:rsidR="009D121E">
              <w:rPr>
                <w:rFonts w:ascii="標楷體" w:eastAsia="標楷體" w:hAnsi="標楷體" w:cs="標楷體" w:hint="eastAsia"/>
              </w:rPr>
              <w:t>長尾夾固</w:t>
            </w:r>
            <w:proofErr w:type="gramEnd"/>
            <w:r w:rsidR="009D121E">
              <w:rPr>
                <w:rFonts w:ascii="標楷體" w:eastAsia="標楷體" w:hAnsi="標楷體" w:cs="標楷體" w:hint="eastAsia"/>
              </w:rPr>
              <w:t>定即可</w:t>
            </w:r>
            <w:r w:rsidRPr="00CE5A08">
              <w:rPr>
                <w:rFonts w:ascii="標楷體" w:eastAsia="標楷體" w:hAnsi="標楷體" w:cs="標楷體"/>
              </w:rPr>
              <w:t>。</w:t>
            </w:r>
          </w:p>
        </w:tc>
      </w:tr>
      <w:tr w:rsidR="00530F3B" w14:paraId="6F672C29" w14:textId="77777777" w:rsidTr="003E75A1">
        <w:trPr>
          <w:cantSplit/>
          <w:trHeight w:val="70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EE35AC6" w14:textId="77777777" w:rsidR="00530F3B" w:rsidRDefault="00530F3B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31E6074" w14:textId="77777777" w:rsidR="00530F3B" w:rsidRPr="00530F3B" w:rsidRDefault="00530F3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0F3B">
              <w:rPr>
                <w:rFonts w:ascii="標楷體" w:eastAsia="標楷體" w:hAnsi="標楷體" w:hint="eastAsia"/>
                <w:sz w:val="32"/>
                <w:szCs w:val="32"/>
              </w:rPr>
              <w:t>佐證資料</w:t>
            </w:r>
          </w:p>
        </w:tc>
      </w:tr>
      <w:tr w:rsidR="00530F3B" w14:paraId="714876B0" w14:textId="77777777" w:rsidTr="003E75A1">
        <w:trPr>
          <w:cantSplit/>
          <w:trHeight w:val="654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41621FE" w14:textId="77777777" w:rsidR="00530F3B" w:rsidRPr="00530F3B" w:rsidRDefault="00530F3B" w:rsidP="00530F3B">
            <w:pPr>
              <w:pStyle w:val="af0"/>
              <w:numPr>
                <w:ilvl w:val="0"/>
                <w:numId w:val="7"/>
              </w:num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530F3B">
              <w:rPr>
                <w:rFonts w:ascii="標楷體" w:eastAsia="標楷體" w:hAnsi="標楷體" w:hint="eastAsia"/>
                <w:b/>
                <w:bCs/>
              </w:rPr>
              <w:t>主標題（15字為限）。</w:t>
            </w:r>
          </w:p>
          <w:p w14:paraId="40230C47" w14:textId="40A41D21" w:rsidR="00530F3B" w:rsidRPr="00530F3B" w:rsidRDefault="00530F3B" w:rsidP="00530F3B">
            <w:pPr>
              <w:pStyle w:val="af0"/>
              <w:numPr>
                <w:ilvl w:val="0"/>
                <w:numId w:val="7"/>
              </w:num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530F3B">
              <w:rPr>
                <w:rFonts w:ascii="標楷體" w:eastAsia="標楷體" w:hAnsi="標楷體" w:hint="eastAsia"/>
                <w:b/>
                <w:bCs/>
              </w:rPr>
              <w:t>歷年重要事蹟</w:t>
            </w:r>
            <w:r w:rsidR="00976E2C">
              <w:rPr>
                <w:rFonts w:ascii="標楷體" w:eastAsia="標楷體" w:hAnsi="標楷體" w:hint="eastAsia"/>
                <w:b/>
                <w:bCs/>
              </w:rPr>
              <w:t>（請以近5年為主）</w:t>
            </w:r>
            <w:r w:rsidRPr="00530F3B">
              <w:rPr>
                <w:rFonts w:ascii="標楷體" w:eastAsia="標楷體" w:hAnsi="標楷體" w:hint="eastAsia"/>
                <w:b/>
                <w:bCs/>
              </w:rPr>
              <w:t>，請依時序</w:t>
            </w:r>
            <w:proofErr w:type="gramStart"/>
            <w:r w:rsidRPr="00530F3B">
              <w:rPr>
                <w:rFonts w:ascii="標楷體" w:eastAsia="標楷體" w:hAnsi="標楷體" w:hint="eastAsia"/>
                <w:b/>
                <w:bCs/>
              </w:rPr>
              <w:t>條列敘明</w:t>
            </w:r>
            <w:proofErr w:type="gramEnd"/>
            <w:r w:rsidRPr="00530F3B">
              <w:rPr>
                <w:rFonts w:ascii="標楷體" w:eastAsia="標楷體" w:hAnsi="標楷體" w:hint="eastAsia"/>
                <w:b/>
                <w:bCs/>
              </w:rPr>
              <w:t>，每條以30至50字為限。</w:t>
            </w:r>
          </w:p>
          <w:p w14:paraId="1B9AD510" w14:textId="77777777" w:rsidR="00530F3B" w:rsidRPr="00530F3B" w:rsidRDefault="00530F3B" w:rsidP="00530F3B">
            <w:pPr>
              <w:spacing w:line="300" w:lineRule="exact"/>
              <w:ind w:left="24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83CD873" w14:textId="1AB7EA37" w:rsidR="00530F3B" w:rsidRPr="00530F3B" w:rsidRDefault="007B35B0" w:rsidP="003E6E9D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2171D6">
              <w:rPr>
                <w:rFonts w:ascii="標楷體" w:eastAsia="標楷體" w:hAnsi="標楷體" w:cs="標楷體"/>
                <w:color w:val="000000"/>
              </w:rPr>
              <w:t>請擇要精簡</w:t>
            </w:r>
            <w:r>
              <w:rPr>
                <w:rFonts w:ascii="標楷體" w:eastAsia="標楷體" w:hAnsi="標楷體" w:cs="標楷體" w:hint="eastAsia"/>
                <w:color w:val="000000"/>
              </w:rPr>
              <w:t>，</w:t>
            </w:r>
            <w:r w:rsidRPr="00CE5A08">
              <w:rPr>
                <w:rFonts w:ascii="標楷體" w:eastAsia="標楷體" w:hAnsi="標楷體" w:cs="標楷體"/>
              </w:rPr>
              <w:t>每頁以A4</w:t>
            </w:r>
            <w:r w:rsidRPr="00CE5A08">
              <w:rPr>
                <w:rFonts w:ascii="標楷體" w:eastAsia="標楷體" w:hAnsi="標楷體" w:cs="標楷體" w:hint="eastAsia"/>
              </w:rPr>
              <w:t>白色紙張列印</w:t>
            </w:r>
            <w:r w:rsidRPr="00CE5A08">
              <w:rPr>
                <w:rFonts w:ascii="標楷體" w:eastAsia="標楷體" w:hAnsi="標楷體" w:cs="標楷體"/>
              </w:rPr>
              <w:t>，</w:t>
            </w:r>
            <w:r w:rsidRPr="00B139ED">
              <w:rPr>
                <w:rFonts w:ascii="標楷體" w:eastAsia="標楷體" w:hAnsi="標楷體" w:cs="標楷體"/>
                <w:b/>
                <w:bCs/>
              </w:rPr>
              <w:t>每</w:t>
            </w:r>
            <w:r w:rsidRPr="00B139ED">
              <w:rPr>
                <w:rFonts w:ascii="標楷體" w:eastAsia="標楷體" w:hAnsi="標楷體" w:cs="標楷體" w:hint="eastAsia"/>
                <w:b/>
                <w:bCs/>
              </w:rPr>
              <w:t>份</w:t>
            </w:r>
            <w:r w:rsidRPr="00B139ED">
              <w:rPr>
                <w:rFonts w:ascii="標楷體" w:eastAsia="標楷體" w:hAnsi="標楷體" w:cs="標楷體"/>
                <w:b/>
                <w:bCs/>
              </w:rPr>
              <w:t>以15頁</w:t>
            </w:r>
            <w:r w:rsidR="005F1F81" w:rsidRPr="00B139ED">
              <w:rPr>
                <w:rFonts w:ascii="標楷體" w:eastAsia="標楷體" w:hAnsi="標楷體" w:cs="標楷體" w:hint="eastAsia"/>
                <w:b/>
                <w:bCs/>
              </w:rPr>
              <w:t>以內</w:t>
            </w:r>
            <w:r w:rsidRPr="00B139ED">
              <w:rPr>
                <w:rFonts w:ascii="標楷體" w:eastAsia="標楷體" w:hAnsi="標楷體" w:cs="標楷體"/>
                <w:b/>
                <w:bCs/>
              </w:rPr>
              <w:t>為</w:t>
            </w:r>
            <w:r w:rsidRPr="00B139ED">
              <w:rPr>
                <w:rFonts w:ascii="標楷體" w:eastAsia="標楷體" w:hAnsi="標楷體" w:cs="標楷體" w:hint="eastAsia"/>
                <w:b/>
                <w:bCs/>
              </w:rPr>
              <w:t>原則</w:t>
            </w:r>
            <w:r w:rsidRPr="00B139ED">
              <w:rPr>
                <w:rFonts w:ascii="標楷體" w:eastAsia="標楷體" w:hAnsi="標楷體" w:cs="標楷體"/>
                <w:b/>
                <w:bCs/>
              </w:rPr>
              <w:t>，</w:t>
            </w:r>
            <w:proofErr w:type="gramStart"/>
            <w:r w:rsidRPr="00B139ED">
              <w:rPr>
                <w:rFonts w:ascii="標楷體" w:eastAsia="標楷體" w:hAnsi="標楷體" w:cs="標楷體"/>
                <w:b/>
                <w:bCs/>
              </w:rPr>
              <w:t>請加製封面</w:t>
            </w:r>
            <w:proofErr w:type="gramEnd"/>
            <w:r w:rsidRPr="00B139ED">
              <w:rPr>
                <w:rFonts w:ascii="標楷體" w:eastAsia="標楷體" w:hAnsi="標楷體" w:cs="標楷體" w:hint="eastAsia"/>
                <w:b/>
                <w:bCs/>
              </w:rPr>
              <w:t>、</w:t>
            </w:r>
            <w:r w:rsidRPr="00B139ED">
              <w:rPr>
                <w:rFonts w:ascii="標楷體" w:eastAsia="標楷體" w:hAnsi="標楷體" w:cs="標楷體"/>
                <w:b/>
                <w:bCs/>
              </w:rPr>
              <w:t>目錄</w:t>
            </w:r>
            <w:r w:rsidRPr="00B139ED">
              <w:rPr>
                <w:rFonts w:ascii="標楷體" w:eastAsia="標楷體" w:hAnsi="標楷體" w:cs="標楷體" w:hint="eastAsia"/>
                <w:b/>
                <w:bCs/>
              </w:rPr>
              <w:t>及頁碼</w:t>
            </w:r>
            <w:r w:rsidRPr="00CE5A08">
              <w:rPr>
                <w:rFonts w:ascii="標楷體" w:eastAsia="標楷體" w:hAnsi="標楷體" w:cs="標楷體" w:hint="eastAsia"/>
              </w:rPr>
              <w:t>；</w:t>
            </w:r>
            <w:proofErr w:type="gramStart"/>
            <w:r w:rsidRPr="00CE5A08">
              <w:rPr>
                <w:rFonts w:ascii="標楷體" w:eastAsia="標楷體" w:hAnsi="標楷體" w:cs="標楷體" w:hint="eastAsia"/>
              </w:rPr>
              <w:t>惟</w:t>
            </w:r>
            <w:proofErr w:type="gramEnd"/>
            <w:r w:rsidRPr="00CE5A08">
              <w:rPr>
                <w:rFonts w:ascii="標楷體" w:eastAsia="標楷體" w:hAnsi="標楷體" w:cs="標楷體" w:hint="eastAsia"/>
              </w:rPr>
              <w:t>無須裝訂或加裝透明膠片</w:t>
            </w:r>
            <w:r w:rsidR="009D121E">
              <w:rPr>
                <w:rFonts w:ascii="標楷體" w:eastAsia="標楷體" w:hAnsi="標楷體" w:cs="標楷體" w:hint="eastAsia"/>
              </w:rPr>
              <w:t>，用迴紋針或</w:t>
            </w:r>
            <w:proofErr w:type="gramStart"/>
            <w:r w:rsidR="009D121E">
              <w:rPr>
                <w:rFonts w:ascii="標楷體" w:eastAsia="標楷體" w:hAnsi="標楷體" w:cs="標楷體" w:hint="eastAsia"/>
              </w:rPr>
              <w:t>長尾夾固</w:t>
            </w:r>
            <w:proofErr w:type="gramEnd"/>
            <w:r w:rsidR="009D121E">
              <w:rPr>
                <w:rFonts w:ascii="標楷體" w:eastAsia="標楷體" w:hAnsi="標楷體" w:cs="標楷體" w:hint="eastAsia"/>
              </w:rPr>
              <w:t>定即可</w:t>
            </w:r>
            <w:r w:rsidR="009D121E" w:rsidRPr="00CE5A08">
              <w:rPr>
                <w:rFonts w:ascii="標楷體" w:eastAsia="標楷體" w:hAnsi="標楷體" w:cs="標楷體"/>
              </w:rPr>
              <w:t>。</w:t>
            </w:r>
          </w:p>
        </w:tc>
      </w:tr>
      <w:tr w:rsidR="007418DA" w14:paraId="4710D163" w14:textId="77777777" w:rsidTr="002D6B12">
        <w:trPr>
          <w:cantSplit/>
          <w:trHeight w:val="45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3FE1FA6" w14:textId="77777777" w:rsidR="007418DA" w:rsidRDefault="007418DA" w:rsidP="007418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8DA">
              <w:rPr>
                <w:rFonts w:ascii="標楷體" w:eastAsia="標楷體" w:hAnsi="標楷體"/>
              </w:rPr>
              <w:t>＊本表格若不敷使用請自行複製格式填寫</w:t>
            </w:r>
          </w:p>
        </w:tc>
      </w:tr>
      <w:tr w:rsidR="007418DA" w14:paraId="34090FC7" w14:textId="77777777" w:rsidTr="002414EF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6B3D91A3" w14:textId="7F4DEB19" w:rsidR="007418DA" w:rsidRPr="002D6B12" w:rsidRDefault="00DC2B21" w:rsidP="007418D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申請</w:t>
            </w:r>
            <w:r w:rsidR="002D6B12" w:rsidRPr="002D6B12">
              <w:rPr>
                <w:rFonts w:ascii="標楷體" w:eastAsia="標楷體" w:hAnsi="標楷體" w:hint="eastAsia"/>
                <w:b/>
                <w:sz w:val="32"/>
                <w:szCs w:val="32"/>
              </w:rPr>
              <w:t>推薦單位</w:t>
            </w:r>
          </w:p>
        </w:tc>
      </w:tr>
      <w:tr w:rsidR="00387B09" w14:paraId="26A839AC" w14:textId="77777777" w:rsidTr="00387B09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14:paraId="5AAF1EFB" w14:textId="77777777" w:rsidR="0087006E" w:rsidRPr="0087006E" w:rsidRDefault="0087006E" w:rsidP="0087006E">
            <w:pPr>
              <w:spacing w:line="300" w:lineRule="exact"/>
              <w:ind w:left="600"/>
              <w:jc w:val="both"/>
            </w:pPr>
          </w:p>
          <w:p w14:paraId="0B446D49" w14:textId="77777777" w:rsidR="0087006E" w:rsidRDefault="0087006E" w:rsidP="0087006E">
            <w:pPr>
              <w:numPr>
                <w:ilvl w:val="0"/>
                <w:numId w:val="2"/>
              </w:num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/>
                <w:bCs/>
              </w:rPr>
              <w:t>具體推薦理由：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14:paraId="5B2144C9" w14:textId="77777777" w:rsidR="0087006E" w:rsidRDefault="0087006E" w:rsidP="0087006E">
            <w:pPr>
              <w:spacing w:line="300" w:lineRule="exact"/>
              <w:ind w:left="600"/>
              <w:jc w:val="both"/>
              <w:rPr>
                <w:rFonts w:ascii="標楷體" w:eastAsia="標楷體" w:hAnsi="標楷體" w:cs="標楷體"/>
                <w:b/>
                <w:bCs/>
                <w:u w:val="single"/>
              </w:rPr>
            </w:pPr>
          </w:p>
          <w:p w14:paraId="2658C6DC" w14:textId="77777777" w:rsidR="0087006E" w:rsidRDefault="0087006E" w:rsidP="0087006E">
            <w:pPr>
              <w:numPr>
                <w:ilvl w:val="0"/>
                <w:numId w:val="2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符合實施要點第4點第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>
              <w:rPr>
                <w:rFonts w:ascii="標楷體" w:eastAsia="標楷體" w:hAnsi="標楷體"/>
                <w:b/>
                <w:bCs/>
              </w:rPr>
              <w:t>款及實施要點第3點第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</w:rPr>
              <w:t>款</w:t>
            </w:r>
            <w:r>
              <w:rPr>
                <w:rFonts w:ascii="標楷體" w:eastAsia="標楷體" w:hAnsi="標楷體" w:cs="標楷體"/>
                <w:b/>
                <w:bCs/>
              </w:rPr>
              <w:t>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</w:t>
            </w:r>
          </w:p>
          <w:p w14:paraId="36D1B8B8" w14:textId="77777777" w:rsidR="00387B09" w:rsidRPr="0087006E" w:rsidRDefault="00387B09" w:rsidP="00387B09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414EF" w14:paraId="4D9E5C3D" w14:textId="77777777" w:rsidTr="0087006E">
        <w:trPr>
          <w:cantSplit/>
          <w:trHeight w:val="1984"/>
        </w:trPr>
        <w:tc>
          <w:tcPr>
            <w:tcW w:w="3296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93242" w14:textId="77777777" w:rsidR="002414EF" w:rsidRPr="002414EF" w:rsidRDefault="002414EF" w:rsidP="002D6B1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414EF">
              <w:rPr>
                <w:rFonts w:ascii="標楷體" w:eastAsia="標楷體" w:hAnsi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9DF59" w14:textId="77777777" w:rsidR="002414EF" w:rsidRDefault="002414EF" w:rsidP="002D6B12">
            <w:pPr>
              <w:spacing w:line="300" w:lineRule="exact"/>
              <w:ind w:firstLine="240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負責人</w:t>
            </w:r>
            <w:r>
              <w:rPr>
                <w:rFonts w:ascii="標楷體" w:eastAsia="標楷體" w:hAnsi="標楷體" w:hint="eastAsia"/>
                <w:b/>
                <w:bCs/>
              </w:rPr>
              <w:t>：（</w:t>
            </w:r>
            <w:r w:rsidRPr="002D6B12">
              <w:rPr>
                <w:rFonts w:ascii="標楷體" w:eastAsia="標楷體" w:hAnsi="標楷體"/>
                <w:bCs/>
              </w:rPr>
              <w:t>簽</w:t>
            </w:r>
            <w:r w:rsidRPr="002D6B12">
              <w:rPr>
                <w:rFonts w:ascii="標楷體" w:eastAsia="標楷體" w:hAnsi="標楷體" w:hint="eastAsia"/>
                <w:bCs/>
              </w:rPr>
              <w:t>名或蓋</w:t>
            </w:r>
            <w:r w:rsidRPr="002D6B12">
              <w:rPr>
                <w:rFonts w:ascii="標楷體" w:eastAsia="標楷體" w:hAnsi="標楷體"/>
                <w:bCs/>
              </w:rPr>
              <w:t>章</w:t>
            </w:r>
            <w:r>
              <w:rPr>
                <w:rFonts w:ascii="新細明體" w:hAnsi="新細明體" w:cs="標楷體" w:hint="eastAsia"/>
                <w:b/>
                <w:bCs/>
              </w:rPr>
              <w:t>）</w:t>
            </w:r>
            <w:r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788A3D35" w14:textId="77777777"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/>
                <w:bCs/>
              </w:rPr>
              <w:t>聯絡方式</w:t>
            </w:r>
            <w:r w:rsidRPr="002D6B12">
              <w:rPr>
                <w:rFonts w:ascii="標楷體" w:eastAsia="標楷體" w:hAnsi="標楷體" w:cs="標楷體"/>
                <w:b/>
                <w:bCs/>
              </w:rPr>
              <w:t>：</w:t>
            </w:r>
          </w:p>
          <w:p w14:paraId="6A5B1F53" w14:textId="77777777"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2D6B12">
              <w:rPr>
                <w:rFonts w:ascii="標楷體" w:eastAsia="標楷體" w:hAnsi="標楷體"/>
                <w:bCs/>
              </w:rPr>
              <w:t>地址：</w:t>
            </w:r>
            <w:r w:rsidRPr="002D6B12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14:paraId="44CDA3C5" w14:textId="77777777"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D6B12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縣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2D6B12">
              <w:rPr>
                <w:rFonts w:ascii="標楷體" w:eastAsia="標楷體" w:hAnsi="標楷體" w:hint="eastAsia"/>
                <w:bCs/>
              </w:rPr>
              <w:t>市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路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14:paraId="201096A2" w14:textId="77777777"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電話：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376F8511" w14:textId="77777777"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傳真：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4C50AA34" w14:textId="77777777"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2414EF" w14:paraId="3CEC78DE" w14:textId="77777777" w:rsidTr="0087006E">
        <w:trPr>
          <w:cantSplit/>
          <w:trHeight w:val="3231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F4577B6" w14:textId="610012DF" w:rsidR="002414EF" w:rsidRPr="0018662D" w:rsidRDefault="009B0E4D" w:rsidP="002414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申請</w:t>
            </w:r>
            <w:r w:rsidR="002414EF" w:rsidRPr="0018662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推薦單位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br/>
            </w:r>
            <w:proofErr w:type="gramStart"/>
            <w:r w:rsidRPr="009B0E4D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 w:rsidRPr="009B0E4D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機關（構）、學校、依法設立有案之團體、法人）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370E5C02" w14:textId="46E279F9" w:rsidR="002414EF" w:rsidRPr="0018662D" w:rsidRDefault="002414EF" w:rsidP="002414E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F8EACB" wp14:editId="5C542411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244475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A263B37" id="矩形 12" o:spid="_x0000_s1026" style="position:absolute;margin-left:54.7pt;margin-top:19.25pt;width:150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  <w:r w:rsidRPr="0018662D">
              <w:rPr>
                <w:rFonts w:ascii="標楷體" w:eastAsia="標楷體" w:hAnsi="標楷體" w:hint="eastAsia"/>
                <w:color w:val="000000"/>
                <w:kern w:val="0"/>
              </w:rPr>
              <w:t>（</w:t>
            </w:r>
            <w:r w:rsidR="009B0E4D">
              <w:rPr>
                <w:rFonts w:ascii="標楷體" w:eastAsia="標楷體" w:hAnsi="標楷體" w:hint="eastAsia"/>
                <w:color w:val="000000"/>
                <w:kern w:val="0"/>
              </w:rPr>
              <w:t>申請</w:t>
            </w:r>
            <w:r w:rsidRPr="0018662D">
              <w:rPr>
                <w:rFonts w:ascii="標楷體" w:eastAsia="標楷體" w:hAnsi="標楷體" w:hint="eastAsia"/>
                <w:color w:val="000000"/>
                <w:kern w:val="0"/>
              </w:rPr>
              <w:t>推薦單位請加蓋印信）</w:t>
            </w:r>
          </w:p>
        </w:tc>
      </w:tr>
      <w:tr w:rsidR="002414EF" w14:paraId="429FCD39" w14:textId="77777777" w:rsidTr="00393BDD">
        <w:trPr>
          <w:cantSplit/>
          <w:trHeight w:val="62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56E5A2B5" w14:textId="53925916" w:rsidR="002414EF" w:rsidRPr="002D6B12" w:rsidRDefault="009B0E4D" w:rsidP="002414E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初審機關（推薦單位、設立許可機關或主管機關）</w:t>
            </w:r>
          </w:p>
        </w:tc>
      </w:tr>
      <w:tr w:rsidR="002414EF" w14:paraId="505770A9" w14:textId="77777777" w:rsidTr="0087006E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790EAE3" w14:textId="77777777" w:rsidR="002414EF" w:rsidRPr="002414EF" w:rsidRDefault="00E71590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中央部會或</w:t>
            </w:r>
            <w:r w:rsidRPr="00E71590">
              <w:rPr>
                <w:rFonts w:ascii="標楷體" w:eastAsia="標楷體" w:hAnsi="標楷體" w:hint="eastAsia"/>
                <w:b/>
                <w:bCs/>
              </w:rPr>
              <w:t>各直轄市、縣（市）主管教育行政機關</w:t>
            </w:r>
            <w:r>
              <w:rPr>
                <w:rFonts w:ascii="標楷體" w:eastAsia="標楷體" w:hAnsi="標楷體" w:hint="eastAsia"/>
                <w:b/>
                <w:bCs/>
              </w:rPr>
              <w:t>名稱</w:t>
            </w:r>
            <w:r w:rsidR="002414EF" w:rsidRPr="002414EF">
              <w:rPr>
                <w:rFonts w:ascii="標楷體" w:eastAsia="標楷體" w:hAnsi="標楷體"/>
                <w:b/>
                <w:bCs/>
              </w:rPr>
              <w:t>：</w:t>
            </w:r>
          </w:p>
        </w:tc>
        <w:tc>
          <w:tcPr>
            <w:tcW w:w="3588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5D8FBE82" w14:textId="77777777" w:rsidR="00E71590" w:rsidRDefault="00E71590" w:rsidP="00E71590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71590">
              <w:rPr>
                <w:rFonts w:ascii="標楷體" w:eastAsia="標楷體" w:hAnsi="標楷體"/>
                <w:b/>
                <w:bCs/>
              </w:rPr>
              <w:t>機關首長或單位主管</w:t>
            </w:r>
            <w:r w:rsidR="002414EF"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14:paraId="6E8C7C55" w14:textId="77777777" w:rsidR="002414EF" w:rsidRDefault="002414EF" w:rsidP="00E71590">
            <w:pPr>
              <w:spacing w:line="300" w:lineRule="exact"/>
              <w:jc w:val="both"/>
            </w:pPr>
            <w:r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2D6B12">
              <w:rPr>
                <w:rFonts w:ascii="標楷體" w:eastAsia="標楷體" w:hAnsi="標楷體"/>
                <w:bCs/>
              </w:rPr>
              <w:t>簽</w:t>
            </w:r>
            <w:r w:rsidRPr="002D6B12">
              <w:rPr>
                <w:rFonts w:ascii="標楷體" w:eastAsia="標楷體" w:hAnsi="標楷體" w:hint="eastAsia"/>
                <w:bCs/>
              </w:rPr>
              <w:t>名或蓋</w:t>
            </w:r>
            <w:r w:rsidRPr="002D6B12">
              <w:rPr>
                <w:rFonts w:ascii="標楷體" w:eastAsia="標楷體" w:hAnsi="標楷體"/>
                <w:bCs/>
              </w:rPr>
              <w:t>章</w:t>
            </w:r>
            <w:r>
              <w:rPr>
                <w:rFonts w:ascii="新細明體" w:hAnsi="新細明體" w:cs="標楷體" w:hint="eastAsia"/>
                <w:b/>
                <w:bCs/>
              </w:rPr>
              <w:t>）</w:t>
            </w:r>
            <w:r>
              <w:t xml:space="preserve"> 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E8AB36E" w14:textId="77777777"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/>
                <w:bCs/>
              </w:rPr>
              <w:t>聯絡</w:t>
            </w:r>
            <w:r w:rsidR="00E71590">
              <w:rPr>
                <w:rFonts w:ascii="標楷體" w:eastAsia="標楷體" w:hAnsi="標楷體" w:hint="eastAsia"/>
                <w:b/>
                <w:bCs/>
              </w:rPr>
              <w:t>窗口</w:t>
            </w:r>
            <w:r w:rsidRPr="002D6B12">
              <w:rPr>
                <w:rFonts w:ascii="標楷體" w:eastAsia="標楷體" w:hAnsi="標楷體" w:cs="標楷體"/>
                <w:b/>
                <w:bCs/>
              </w:rPr>
              <w:t>：</w:t>
            </w:r>
          </w:p>
          <w:p w14:paraId="4A1241D3" w14:textId="77777777" w:rsidR="00E71590" w:rsidRDefault="00E71590" w:rsidP="002414EF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聯絡人：</w:t>
            </w:r>
          </w:p>
          <w:p w14:paraId="397424B4" w14:textId="77777777"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2D6B12">
              <w:rPr>
                <w:rFonts w:ascii="標楷體" w:eastAsia="標楷體" w:hAnsi="標楷體"/>
                <w:bCs/>
              </w:rPr>
              <w:t>地址：</w:t>
            </w:r>
            <w:r w:rsidRPr="002D6B12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14:paraId="37B0DA31" w14:textId="77777777"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D6B12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縣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2D6B12">
              <w:rPr>
                <w:rFonts w:ascii="標楷體" w:eastAsia="標楷體" w:hAnsi="標楷體" w:hint="eastAsia"/>
                <w:bCs/>
              </w:rPr>
              <w:t>市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路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14:paraId="16AF6A9C" w14:textId="77777777"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電話：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6299B039" w14:textId="77777777"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傳真：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3D0A5479" w14:textId="77777777"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E71590" w14:paraId="30C4C7B5" w14:textId="77777777" w:rsidTr="00E71590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589E0E8" w14:textId="3DFF748C" w:rsidR="00E71590" w:rsidRPr="0018662D" w:rsidRDefault="009B0E4D" w:rsidP="00E715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推薦單位、</w:t>
            </w:r>
            <w:r w:rsidR="00E7159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設立許可機關或主管機關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5585F221" w14:textId="77777777" w:rsidR="00E71590" w:rsidRDefault="00E71590" w:rsidP="00E7159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color w:val="000000"/>
                <w:kern w:val="0"/>
              </w:rPr>
              <w:t>（</w:t>
            </w:r>
            <w:r w:rsidRPr="00E71590">
              <w:rPr>
                <w:rFonts w:ascii="標楷體" w:eastAsia="標楷體" w:hAnsi="標楷體" w:hint="eastAsia"/>
                <w:color w:val="000000"/>
                <w:kern w:val="0"/>
              </w:rPr>
              <w:t>請加蓋印信）</w:t>
            </w:r>
          </w:p>
          <w:p w14:paraId="0EA6D1A1" w14:textId="77777777" w:rsidR="00E71590" w:rsidRPr="0018662D" w:rsidRDefault="00E71590" w:rsidP="00E7159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F89477" wp14:editId="35646F79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D65A2ED" id="矩形 1" o:spid="_x0000_s1026" style="position:absolute;margin-left:53.2pt;margin-top:17.15pt;width:150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">
                      <w10:wrap type="through"/>
                    </v:rect>
                  </w:pict>
                </mc:Fallback>
              </mc:AlternateContent>
            </w:r>
          </w:p>
        </w:tc>
      </w:tr>
    </w:tbl>
    <w:p w14:paraId="72D0A3F7" w14:textId="681BE8C7" w:rsidR="00AF1C97" w:rsidRDefault="00AF1C97"/>
    <w:p w14:paraId="11BE03DF" w14:textId="77777777" w:rsidR="00AF1C97" w:rsidRDefault="00AF1C97">
      <w:pPr>
        <w:widowControl/>
        <w:suppressAutoHyphens w:val="0"/>
      </w:pPr>
      <w:r>
        <w:br w:type="page"/>
      </w:r>
    </w:p>
    <w:p w14:paraId="0181B57B" w14:textId="77777777" w:rsidR="007418DA" w:rsidRDefault="007418DA">
      <w:pPr>
        <w:sectPr w:rsidR="007418DA" w:rsidSect="0019236A">
          <w:footerReference w:type="default" r:id="rId11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008"/>
        <w:gridCol w:w="276"/>
        <w:gridCol w:w="15"/>
        <w:gridCol w:w="686"/>
        <w:gridCol w:w="1108"/>
        <w:gridCol w:w="1560"/>
        <w:gridCol w:w="234"/>
        <w:gridCol w:w="53"/>
        <w:gridCol w:w="540"/>
        <w:gridCol w:w="18"/>
        <w:gridCol w:w="2977"/>
      </w:tblGrid>
      <w:tr w:rsidR="007C3D7C" w:rsidRPr="007C3D7C" w14:paraId="3184F0B6" w14:textId="77777777" w:rsidTr="007C3D7C">
        <w:trPr>
          <w:cantSplit/>
          <w:trHeight w:hRule="exact" w:val="878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492F2AAC" w14:textId="77777777" w:rsidR="007C3D7C" w:rsidRPr="007C3D7C" w:rsidRDefault="007C3D7C" w:rsidP="007C3D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lastRenderedPageBreak/>
              <w:t>團體</w:t>
            </w:r>
            <w:r w:rsidRPr="007C3D7C">
              <w:rPr>
                <w:rFonts w:ascii="標楷體" w:eastAsia="標楷體" w:hAnsi="標楷體"/>
                <w:b/>
                <w:bCs/>
                <w:sz w:val="32"/>
                <w:szCs w:val="32"/>
              </w:rPr>
              <w:t>獎資料表</w:t>
            </w:r>
          </w:p>
        </w:tc>
      </w:tr>
      <w:tr w:rsidR="007C3D7C" w14:paraId="3962004F" w14:textId="77777777" w:rsidTr="007C3D7C">
        <w:trPr>
          <w:cantSplit/>
          <w:trHeight w:val="900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41342FE" w14:textId="77777777" w:rsidR="007C3D7C" w:rsidRDefault="007C3D7C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團體名稱</w:t>
            </w:r>
          </w:p>
        </w:tc>
        <w:tc>
          <w:tcPr>
            <w:tcW w:w="5940" w:type="dxa"/>
            <w:gridSpan w:val="8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1FDF20E" w14:textId="77777777" w:rsidR="007C3D7C" w:rsidRDefault="007C3D7C" w:rsidP="00393BD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35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63BA628" w14:textId="77777777" w:rsidR="007C3D7C" w:rsidRDefault="007C3D7C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團體標章或代表照片</w:t>
            </w:r>
          </w:p>
        </w:tc>
      </w:tr>
      <w:tr w:rsidR="007C3D7C" w14:paraId="72DCCC35" w14:textId="77777777" w:rsidTr="007C3D7C">
        <w:trPr>
          <w:cantSplit/>
          <w:trHeight w:val="900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FB2B4DF" w14:textId="77777777" w:rsidR="007C3D7C" w:rsidRDefault="007C3D7C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聯絡人</w:t>
            </w:r>
          </w:p>
        </w:tc>
        <w:tc>
          <w:tcPr>
            <w:tcW w:w="2284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5D1CC4C" w14:textId="77777777" w:rsidR="007C3D7C" w:rsidRDefault="007C3D7C" w:rsidP="00393BD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C9727B2" w14:textId="77777777" w:rsidR="007C3D7C" w:rsidRDefault="007C3D7C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立案  字號</w:t>
            </w:r>
          </w:p>
        </w:tc>
        <w:tc>
          <w:tcPr>
            <w:tcW w:w="2955" w:type="dxa"/>
            <w:gridSpan w:val="4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DDAB853" w14:textId="77777777" w:rsidR="007C3D7C" w:rsidRDefault="007C3D7C" w:rsidP="00393BD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35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ADE07C4" w14:textId="77777777" w:rsidR="007C3D7C" w:rsidRDefault="007C3D7C" w:rsidP="00393BDD"/>
        </w:tc>
      </w:tr>
      <w:tr w:rsidR="007C3D7C" w14:paraId="350C13EF" w14:textId="77777777" w:rsidTr="007C3D7C">
        <w:trPr>
          <w:cantSplit/>
          <w:trHeight w:hRule="exact" w:val="454"/>
        </w:trPr>
        <w:tc>
          <w:tcPr>
            <w:tcW w:w="128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B92FD93" w14:textId="77777777" w:rsidR="007C3D7C" w:rsidRDefault="007C3D7C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940" w:type="dxa"/>
            <w:gridSpan w:val="8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116AEAA" w14:textId="77777777" w:rsidR="007C3D7C" w:rsidRDefault="007C3D7C" w:rsidP="00393BDD">
            <w:pPr>
              <w:spacing w:line="220" w:lineRule="exac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E37ADCA" w14:textId="77777777" w:rsidR="007C3D7C" w:rsidRDefault="007C3D7C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912E5F1" w14:textId="77777777" w:rsidR="007C3D7C" w:rsidRDefault="007C3D7C" w:rsidP="00393BDD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7C3D7C" w14:paraId="0A345000" w14:textId="77777777" w:rsidTr="007C3D7C">
        <w:trPr>
          <w:cantSplit/>
          <w:trHeight w:hRule="exact" w:val="368"/>
        </w:trPr>
        <w:tc>
          <w:tcPr>
            <w:tcW w:w="128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B65994F" w14:textId="77777777" w:rsidR="007C3D7C" w:rsidRDefault="007C3D7C" w:rsidP="00393BDD"/>
        </w:tc>
        <w:tc>
          <w:tcPr>
            <w:tcW w:w="5940" w:type="dxa"/>
            <w:gridSpan w:val="8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3B72B3C" w14:textId="77777777" w:rsidR="007C3D7C" w:rsidRDefault="007C3D7C" w:rsidP="00393BDD"/>
        </w:tc>
        <w:tc>
          <w:tcPr>
            <w:tcW w:w="54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5029E32" w14:textId="77777777" w:rsidR="007C3D7C" w:rsidRDefault="007C3D7C" w:rsidP="00393BDD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7BD8AD" w14:textId="77777777" w:rsidR="007C3D7C" w:rsidRDefault="007C3D7C" w:rsidP="00393BDD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7C3D7C" w14:paraId="12B6AB15" w14:textId="77777777" w:rsidTr="007C3D7C">
        <w:trPr>
          <w:cantSplit/>
          <w:trHeight w:val="889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3EDB9BD" w14:textId="77777777" w:rsidR="007C3D7C" w:rsidRDefault="007C3D7C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電子郵件</w:t>
            </w:r>
          </w:p>
          <w:p w14:paraId="21FB41CF" w14:textId="77777777" w:rsidR="007C3D7C" w:rsidRDefault="007C3D7C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（E-mail）</w:t>
            </w:r>
          </w:p>
        </w:tc>
        <w:tc>
          <w:tcPr>
            <w:tcW w:w="5940" w:type="dxa"/>
            <w:gridSpan w:val="8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F1853E1" w14:textId="77777777" w:rsidR="007C3D7C" w:rsidRDefault="007C3D7C" w:rsidP="00393BD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356A2A0" w14:textId="77777777" w:rsidR="007C3D7C" w:rsidRDefault="007C3D7C" w:rsidP="00393BDD">
            <w:pPr>
              <w:spacing w:line="200" w:lineRule="exact"/>
              <w:jc w:val="center"/>
            </w:pPr>
            <w:r>
              <w:rPr>
                <w:rFonts w:eastAsia="標楷體"/>
              </w:rPr>
              <w:t>行動</w:t>
            </w:r>
          </w:p>
          <w:p w14:paraId="4DA99D54" w14:textId="77777777" w:rsidR="007C3D7C" w:rsidRDefault="007C3D7C" w:rsidP="00393BDD">
            <w:pPr>
              <w:spacing w:line="200" w:lineRule="exact"/>
              <w:jc w:val="center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F058B1C" w14:textId="77777777" w:rsidR="007C3D7C" w:rsidRDefault="007C3D7C" w:rsidP="00393BD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C3D7C" w:rsidRPr="007C3D7C" w14:paraId="79ADCB55" w14:textId="77777777" w:rsidTr="00387B09">
        <w:trPr>
          <w:cantSplit/>
          <w:trHeight w:val="5046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4CE0C7D" w14:textId="77777777" w:rsidR="007C3D7C" w:rsidRPr="007C3D7C" w:rsidRDefault="007C3D7C" w:rsidP="007C3D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法人登記證書影</w:t>
            </w:r>
            <w:r w:rsidRPr="007C3D7C">
              <w:rPr>
                <w:rFonts w:ascii="標楷體" w:eastAsia="標楷體" w:hAnsi="標楷體"/>
                <w:lang w:val="x-none"/>
              </w:rPr>
              <w:t>本</w:t>
            </w:r>
          </w:p>
          <w:p w14:paraId="6FC1D24D" w14:textId="77777777" w:rsidR="007C3D7C" w:rsidRPr="007C3D7C" w:rsidRDefault="007C3D7C" w:rsidP="007C3D7C">
            <w:pPr>
              <w:jc w:val="center"/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lang w:val="x-none"/>
              </w:rPr>
              <w:t>浮貼處</w:t>
            </w:r>
          </w:p>
        </w:tc>
      </w:tr>
      <w:tr w:rsidR="007C3D7C" w:rsidRPr="007C3D7C" w14:paraId="50CBBC21" w14:textId="77777777" w:rsidTr="007C3D7C">
        <w:trPr>
          <w:cantSplit/>
          <w:trHeight w:val="3390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B5E635C" w14:textId="77777777" w:rsidR="007C3D7C" w:rsidRPr="007C3D7C" w:rsidRDefault="007C3D7C" w:rsidP="00387B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</w:t>
            </w:r>
            <w:r w:rsidRPr="007C3D7C">
              <w:rPr>
                <w:rFonts w:ascii="標楷體" w:eastAsia="標楷體" w:hAnsi="標楷體" w:hint="eastAsia"/>
              </w:rPr>
              <w:t>獎項參選者</w:t>
            </w:r>
            <w:r w:rsidRPr="007C3D7C">
              <w:rPr>
                <w:rFonts w:ascii="標楷體" w:eastAsia="標楷體" w:hAnsi="標楷體"/>
              </w:rPr>
              <w:t>請提供</w:t>
            </w:r>
            <w:r w:rsidRPr="007C3D7C">
              <w:rPr>
                <w:rFonts w:ascii="標楷體" w:eastAsia="標楷體" w:hAnsi="標楷體" w:hint="eastAsia"/>
              </w:rPr>
              <w:t>「</w:t>
            </w:r>
            <w:r w:rsidR="00387B09" w:rsidRPr="00387B09">
              <w:rPr>
                <w:rFonts w:ascii="標楷體" w:eastAsia="標楷體" w:hAnsi="標楷體" w:hint="eastAsia"/>
              </w:rPr>
              <w:t>團體或活動照片</w:t>
            </w:r>
            <w:r w:rsidRPr="007C3D7C">
              <w:rPr>
                <w:rFonts w:ascii="標楷體" w:eastAsia="標楷體" w:hAnsi="標楷體" w:hint="eastAsia"/>
              </w:rPr>
              <w:t>」</w:t>
            </w:r>
            <w:r w:rsidR="00387B09">
              <w:rPr>
                <w:rFonts w:ascii="標楷體" w:eastAsia="標楷體" w:hAnsi="標楷體" w:hint="eastAsia"/>
              </w:rPr>
              <w:t>6</w:t>
            </w:r>
            <w:r w:rsidRPr="007C3D7C">
              <w:rPr>
                <w:rFonts w:ascii="標楷體" w:eastAsia="標楷體" w:hAnsi="標楷體"/>
              </w:rPr>
              <w:t>張</w:t>
            </w:r>
            <w:r w:rsidRPr="007C3D7C">
              <w:rPr>
                <w:rFonts w:ascii="標楷體" w:eastAsia="標楷體" w:hAnsi="標楷體" w:hint="eastAsia"/>
              </w:rPr>
              <w:t>。</w:t>
            </w:r>
          </w:p>
          <w:p w14:paraId="0F166E0E" w14:textId="77777777" w:rsidR="007C3D7C" w:rsidRPr="00387B09" w:rsidRDefault="007C3D7C" w:rsidP="007C3D7C">
            <w:pPr>
              <w:rPr>
                <w:rFonts w:ascii="標楷體" w:eastAsia="標楷體" w:hAnsi="標楷體"/>
              </w:rPr>
            </w:pPr>
          </w:p>
          <w:p w14:paraId="6A88DA50" w14:textId="77777777"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14:paraId="1F2C16FE" w14:textId="77777777"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14:paraId="797ABF46" w14:textId="77777777"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14:paraId="7508D8B0" w14:textId="77777777"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14:paraId="6F6DC64E" w14:textId="77777777"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14:paraId="615D8D9A" w14:textId="77777777"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14:paraId="5D0E431B" w14:textId="77777777"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14:paraId="07314DCF" w14:textId="77777777"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982C05D" w14:textId="77777777" w:rsidR="007C3D7C" w:rsidRPr="007C3D7C" w:rsidRDefault="007C3D7C" w:rsidP="007C3D7C">
            <w:pPr>
              <w:rPr>
                <w:rFonts w:ascii="標楷體" w:eastAsia="標楷體" w:hAnsi="標楷體"/>
                <w:lang w:val="x-none"/>
              </w:rPr>
            </w:pPr>
            <w:r w:rsidRPr="007C3D7C">
              <w:rPr>
                <w:rFonts w:ascii="標楷體" w:eastAsia="標楷體" w:hAnsi="標楷體" w:hint="eastAsia"/>
                <w:lang w:val="x-none"/>
              </w:rPr>
              <w:t>請繳交電子檔並附圖說。</w:t>
            </w:r>
          </w:p>
          <w:p w14:paraId="781A722B" w14:textId="77777777" w:rsidR="007C3D7C" w:rsidRPr="007C3D7C" w:rsidRDefault="007C3D7C" w:rsidP="007C3D7C">
            <w:pPr>
              <w:numPr>
                <w:ilvl w:val="0"/>
                <w:numId w:val="12"/>
              </w:numPr>
              <w:rPr>
                <w:rFonts w:ascii="標楷體" w:eastAsia="標楷體" w:hAnsi="標楷體"/>
                <w:lang w:val="x-none"/>
              </w:rPr>
            </w:pPr>
            <w:r w:rsidRPr="007C3D7C">
              <w:rPr>
                <w:rFonts w:ascii="標楷體" w:eastAsia="標楷體" w:hAnsi="標楷體" w:hint="eastAsia"/>
                <w:lang w:val="x-none"/>
              </w:rPr>
              <w:t>電子檔：解析度350dpi以上之</w:t>
            </w:r>
            <w:proofErr w:type="spellStart"/>
            <w:r w:rsidRPr="007C3D7C">
              <w:rPr>
                <w:rFonts w:ascii="標楷體" w:eastAsia="標楷體" w:hAnsi="標楷體" w:hint="eastAsia"/>
                <w:lang w:val="x-none"/>
              </w:rPr>
              <w:t>JPG或TIF檔</w:t>
            </w:r>
            <w:proofErr w:type="spellEnd"/>
            <w:r w:rsidRPr="007C3D7C">
              <w:rPr>
                <w:rFonts w:ascii="標楷體" w:eastAsia="標楷體" w:hAnsi="標楷體" w:hint="eastAsia"/>
                <w:lang w:val="x-none"/>
              </w:rPr>
              <w:t>（照片勿嵌入於</w:t>
            </w:r>
            <w:proofErr w:type="spellStart"/>
            <w:r w:rsidRPr="007C3D7C">
              <w:rPr>
                <w:rFonts w:ascii="標楷體" w:eastAsia="標楷體" w:hAnsi="標楷體" w:hint="eastAsia"/>
                <w:lang w:val="x-none"/>
              </w:rPr>
              <w:t>Word檔案</w:t>
            </w:r>
            <w:proofErr w:type="spellEnd"/>
            <w:r w:rsidRPr="007C3D7C">
              <w:rPr>
                <w:rFonts w:ascii="標楷體" w:eastAsia="標楷體" w:hAnsi="標楷體" w:hint="eastAsia"/>
                <w:lang w:val="x-none"/>
              </w:rPr>
              <w:t>）。</w:t>
            </w:r>
          </w:p>
          <w:p w14:paraId="299AD947" w14:textId="77777777" w:rsidR="007C3D7C" w:rsidRPr="007C3D7C" w:rsidRDefault="007C3D7C" w:rsidP="00387B09">
            <w:pPr>
              <w:numPr>
                <w:ilvl w:val="0"/>
                <w:numId w:val="12"/>
              </w:numPr>
              <w:rPr>
                <w:rFonts w:ascii="標楷體" w:eastAsia="標楷體" w:hAnsi="標楷體"/>
                <w:lang w:val="x-none"/>
              </w:rPr>
            </w:pPr>
            <w:r w:rsidRPr="007C3D7C">
              <w:rPr>
                <w:rFonts w:ascii="標楷體" w:eastAsia="標楷體" w:hAnsi="標楷體" w:hint="eastAsia"/>
                <w:lang w:val="x-none"/>
              </w:rPr>
              <w:t>圖說：</w:t>
            </w:r>
            <w:r w:rsidRPr="007C3D7C">
              <w:rPr>
                <w:rFonts w:ascii="標楷體" w:eastAsia="標楷體" w:hAnsi="標楷體" w:hint="eastAsia"/>
              </w:rPr>
              <w:t>「</w:t>
            </w:r>
            <w:r w:rsidR="00387B09">
              <w:rPr>
                <w:rFonts w:ascii="標楷體" w:eastAsia="標楷體" w:hAnsi="標楷體" w:hint="eastAsia"/>
              </w:rPr>
              <w:t>團體或</w:t>
            </w:r>
            <w:r w:rsidRPr="007C3D7C">
              <w:rPr>
                <w:rFonts w:ascii="標楷體" w:eastAsia="標楷體" w:hAnsi="標楷體" w:hint="eastAsia"/>
              </w:rPr>
              <w:t>活動</w:t>
            </w:r>
            <w:r w:rsidRPr="007C3D7C">
              <w:rPr>
                <w:rFonts w:ascii="標楷體" w:eastAsia="標楷體" w:hAnsi="標楷體"/>
              </w:rPr>
              <w:t>照片</w:t>
            </w:r>
            <w:r w:rsidRPr="007C3D7C">
              <w:rPr>
                <w:rFonts w:ascii="標楷體" w:eastAsia="標楷體" w:hAnsi="標楷體" w:hint="eastAsia"/>
              </w:rPr>
              <w:t>」</w:t>
            </w:r>
            <w:r w:rsidRPr="007C3D7C">
              <w:rPr>
                <w:rFonts w:ascii="標楷體" w:eastAsia="標楷體" w:hAnsi="標楷體" w:hint="eastAsia"/>
                <w:lang w:val="x-none"/>
              </w:rPr>
              <w:t>內容</w:t>
            </w:r>
            <w:r w:rsidR="00387B09" w:rsidRPr="00387B09">
              <w:rPr>
                <w:rFonts w:ascii="標楷體" w:eastAsia="標楷體" w:hAnsi="標楷體" w:hint="eastAsia"/>
                <w:lang w:val="x-none"/>
              </w:rPr>
              <w:t>團體獲獎事蹟之相關服務及活動為主。如有團體</w:t>
            </w:r>
            <w:proofErr w:type="spellStart"/>
            <w:r w:rsidR="00D635FC">
              <w:rPr>
                <w:rFonts w:ascii="標楷體" w:eastAsia="標楷體" w:hAnsi="標楷體"/>
                <w:lang w:val="x-none"/>
              </w:rPr>
              <w:t>L</w:t>
            </w:r>
            <w:r w:rsidR="00387B09" w:rsidRPr="00387B09">
              <w:rPr>
                <w:rFonts w:ascii="標楷體" w:eastAsia="標楷體" w:hAnsi="標楷體" w:hint="eastAsia"/>
                <w:lang w:val="x-none"/>
              </w:rPr>
              <w:t>ogo，請附ai檔</w:t>
            </w:r>
            <w:proofErr w:type="spellEnd"/>
            <w:r w:rsidRPr="007C3D7C">
              <w:rPr>
                <w:rFonts w:ascii="標楷體" w:eastAsia="標楷體" w:hAnsi="標楷體" w:hint="eastAsia"/>
                <w:lang w:val="x-none"/>
              </w:rPr>
              <w:t>。</w:t>
            </w:r>
          </w:p>
          <w:p w14:paraId="348E43CC" w14:textId="77777777" w:rsidR="007C3D7C" w:rsidRPr="007C3D7C" w:rsidRDefault="007C3D7C" w:rsidP="007C3D7C">
            <w:pPr>
              <w:numPr>
                <w:ilvl w:val="0"/>
                <w:numId w:val="12"/>
              </w:numPr>
              <w:rPr>
                <w:rFonts w:ascii="標楷體" w:eastAsia="標楷體" w:hAnsi="標楷體"/>
                <w:lang w:val="x-none"/>
              </w:rPr>
            </w:pPr>
            <w:r w:rsidRPr="007C3D7C">
              <w:rPr>
                <w:rFonts w:ascii="標楷體" w:eastAsia="標楷體" w:hAnsi="標楷體"/>
              </w:rPr>
              <w:t>照片清晰度要高，儘量提供大圖片為最佳。</w:t>
            </w:r>
          </w:p>
        </w:tc>
      </w:tr>
      <w:tr w:rsidR="00387B09" w:rsidRPr="007C3D7C" w14:paraId="009E5FE6" w14:textId="77777777" w:rsidTr="00393BDD">
        <w:trPr>
          <w:cantSplit/>
          <w:trHeight w:hRule="exact" w:val="748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32FD21B8" w14:textId="77777777" w:rsidR="00387B09" w:rsidRPr="00387B09" w:rsidRDefault="00387B09" w:rsidP="00387B0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lastRenderedPageBreak/>
              <w:t>團體簡介</w:t>
            </w:r>
          </w:p>
          <w:p w14:paraId="3403609E" w14:textId="77777777" w:rsidR="00387B09" w:rsidRPr="007C3D7C" w:rsidRDefault="00387B09" w:rsidP="007C3D7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</w:rPr>
              <w:t>佐證資料</w:t>
            </w:r>
          </w:p>
        </w:tc>
      </w:tr>
      <w:tr w:rsidR="00387B09" w:rsidRPr="007C3D7C" w14:paraId="3B88D07D" w14:textId="77777777" w:rsidTr="00387B09">
        <w:trPr>
          <w:cantSplit/>
          <w:trHeight w:val="5556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6D1AD81" w14:textId="77777777" w:rsidR="00387B09" w:rsidRPr="00387B09" w:rsidRDefault="00387B09" w:rsidP="00387B09">
            <w:pPr>
              <w:pStyle w:val="af0"/>
              <w:numPr>
                <w:ilvl w:val="0"/>
                <w:numId w:val="13"/>
              </w:numPr>
              <w:rPr>
                <w:rFonts w:ascii="標楷體" w:eastAsia="標楷體" w:hAnsi="標楷體"/>
              </w:rPr>
            </w:pPr>
            <w:r w:rsidRPr="00387B09">
              <w:rPr>
                <w:rFonts w:ascii="標楷體" w:eastAsia="標楷體" w:hAnsi="標楷體" w:hint="eastAsia"/>
              </w:rPr>
              <w:t>團體獲獎事蹟及貢獻之介紹短文（600字至800字，附標題）。</w:t>
            </w:r>
          </w:p>
          <w:p w14:paraId="44FA1B7C" w14:textId="77777777" w:rsidR="00387B09" w:rsidRDefault="00387B09" w:rsidP="00387B09">
            <w:pPr>
              <w:pStyle w:val="af0"/>
              <w:numPr>
                <w:ilvl w:val="0"/>
                <w:numId w:val="13"/>
              </w:numPr>
              <w:rPr>
                <w:rFonts w:ascii="標楷體" w:eastAsia="標楷體" w:hAnsi="標楷體"/>
              </w:rPr>
            </w:pPr>
            <w:r w:rsidRPr="00387B09">
              <w:rPr>
                <w:rFonts w:ascii="標楷體" w:eastAsia="標楷體" w:hAnsi="標楷體" w:hint="eastAsia"/>
              </w:rPr>
              <w:t>短句：表達團隊成立的使命、目標或願景的1句話（10字至30字）</w:t>
            </w:r>
          </w:p>
          <w:p w14:paraId="49FD3F62" w14:textId="77777777" w:rsidR="00387B09" w:rsidRPr="00387B09" w:rsidRDefault="00387B09" w:rsidP="00387B09">
            <w:pPr>
              <w:rPr>
                <w:rFonts w:ascii="標楷體" w:eastAsia="標楷體" w:hAnsi="標楷體"/>
              </w:rPr>
            </w:pPr>
          </w:p>
          <w:p w14:paraId="13757C8E" w14:textId="77777777"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14:paraId="1D3800EC" w14:textId="77777777"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14:paraId="08880D18" w14:textId="77777777"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14:paraId="666AFD66" w14:textId="77777777"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14:paraId="31882E49" w14:textId="77777777"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14:paraId="50648681" w14:textId="77777777"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</w:tc>
      </w:tr>
      <w:tr w:rsidR="007C3D7C" w:rsidRPr="007C3D7C" w14:paraId="2B0B1A11" w14:textId="77777777" w:rsidTr="007C3D7C">
        <w:trPr>
          <w:cantSplit/>
          <w:trHeight w:val="708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0AB32C25" w14:textId="77777777" w:rsidR="007C3D7C" w:rsidRPr="00387B09" w:rsidRDefault="007C3D7C" w:rsidP="00387B0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87B09">
              <w:rPr>
                <w:rFonts w:ascii="標楷體" w:eastAsia="標楷體" w:hAnsi="標楷體"/>
                <w:b/>
                <w:bCs/>
                <w:sz w:val="32"/>
                <w:szCs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16B14E07" w14:textId="77777777" w:rsidR="007C3D7C" w:rsidRPr="00387B09" w:rsidRDefault="007C3D7C" w:rsidP="00387B0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87B09">
              <w:rPr>
                <w:rFonts w:ascii="標楷體" w:eastAsia="標楷體" w:hAnsi="標楷體" w:hint="eastAsia"/>
                <w:sz w:val="32"/>
                <w:szCs w:val="32"/>
              </w:rPr>
              <w:t>佐證資料</w:t>
            </w:r>
          </w:p>
        </w:tc>
      </w:tr>
      <w:tr w:rsidR="00D635FC" w:rsidRPr="007C3D7C" w14:paraId="44C8A6F2" w14:textId="77777777" w:rsidTr="007C3D7C">
        <w:trPr>
          <w:cantSplit/>
          <w:trHeight w:val="6540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3F3C881" w14:textId="77777777" w:rsidR="00D635FC" w:rsidRPr="007C3D7C" w:rsidRDefault="00D635FC" w:rsidP="00D635FC">
            <w:pPr>
              <w:numPr>
                <w:ilvl w:val="0"/>
                <w:numId w:val="14"/>
              </w:numPr>
              <w:rPr>
                <w:rFonts w:ascii="標楷體" w:eastAsia="標楷體" w:hAnsi="標楷體"/>
                <w:b/>
                <w:bCs/>
              </w:rPr>
            </w:pPr>
            <w:r w:rsidRPr="007C3D7C">
              <w:rPr>
                <w:rFonts w:ascii="標楷體" w:eastAsia="標楷體" w:hAnsi="標楷體" w:hint="eastAsia"/>
                <w:b/>
                <w:bCs/>
              </w:rPr>
              <w:t>主標題（15字為限）。</w:t>
            </w:r>
          </w:p>
          <w:p w14:paraId="1A5FDDE6" w14:textId="51643010" w:rsidR="00D635FC" w:rsidRDefault="00D635FC" w:rsidP="00D635FC">
            <w:pPr>
              <w:numPr>
                <w:ilvl w:val="0"/>
                <w:numId w:val="14"/>
              </w:numPr>
              <w:rPr>
                <w:rFonts w:ascii="標楷體" w:eastAsia="標楷體" w:hAnsi="標楷體"/>
                <w:b/>
                <w:bCs/>
              </w:rPr>
            </w:pPr>
            <w:r w:rsidRPr="007C3D7C">
              <w:rPr>
                <w:rFonts w:ascii="標楷體" w:eastAsia="標楷體" w:hAnsi="標楷體" w:hint="eastAsia"/>
                <w:b/>
                <w:bCs/>
              </w:rPr>
              <w:t>歷年重要事蹟</w:t>
            </w:r>
            <w:r w:rsidR="0009058D">
              <w:rPr>
                <w:rFonts w:ascii="標楷體" w:eastAsia="標楷體" w:hAnsi="標楷體" w:hint="eastAsia"/>
                <w:b/>
                <w:bCs/>
              </w:rPr>
              <w:t>（請以近5年為主）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，請依時序</w:t>
            </w:r>
            <w:proofErr w:type="gramStart"/>
            <w:r w:rsidRPr="007C3D7C">
              <w:rPr>
                <w:rFonts w:ascii="標楷體" w:eastAsia="標楷體" w:hAnsi="標楷體" w:hint="eastAsia"/>
                <w:b/>
                <w:bCs/>
              </w:rPr>
              <w:t>條列敘明</w:t>
            </w:r>
            <w:proofErr w:type="gramEnd"/>
            <w:r w:rsidRPr="007C3D7C">
              <w:rPr>
                <w:rFonts w:ascii="標楷體" w:eastAsia="標楷體" w:hAnsi="標楷體" w:hint="eastAsia"/>
                <w:b/>
                <w:bCs/>
              </w:rPr>
              <w:t>，每條以30至50字為限。</w:t>
            </w:r>
          </w:p>
          <w:p w14:paraId="6AD07CA5" w14:textId="77777777" w:rsidR="00D635FC" w:rsidRPr="00387B09" w:rsidRDefault="00D635FC" w:rsidP="00D635FC">
            <w:pPr>
              <w:numPr>
                <w:ilvl w:val="0"/>
                <w:numId w:val="14"/>
              </w:numPr>
              <w:rPr>
                <w:rFonts w:ascii="標楷體" w:eastAsia="標楷體" w:hAnsi="標楷體"/>
                <w:b/>
                <w:bCs/>
              </w:rPr>
            </w:pPr>
            <w:r w:rsidRPr="00387B09">
              <w:rPr>
                <w:rFonts w:ascii="標楷體" w:eastAsia="標楷體" w:hAnsi="標楷體" w:hint="eastAsia"/>
                <w:b/>
              </w:rPr>
              <w:t>連續或累計      次獲        部表揚之證明文件。</w:t>
            </w:r>
          </w:p>
          <w:p w14:paraId="5B4AB9B4" w14:textId="77777777" w:rsidR="00D635FC" w:rsidRPr="00387B09" w:rsidRDefault="00D635FC" w:rsidP="00D635F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CC320A8" w14:textId="356F1CAA" w:rsidR="00D635FC" w:rsidRPr="00530F3B" w:rsidRDefault="005D0689" w:rsidP="00CE5A08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2171D6">
              <w:rPr>
                <w:rFonts w:ascii="標楷體" w:eastAsia="標楷體" w:hAnsi="標楷體" w:cs="標楷體"/>
                <w:color w:val="000000"/>
              </w:rPr>
              <w:t>請擇要精簡</w:t>
            </w:r>
            <w:r>
              <w:rPr>
                <w:rFonts w:ascii="標楷體" w:eastAsia="標楷體" w:hAnsi="標楷體" w:cs="標楷體" w:hint="eastAsia"/>
                <w:color w:val="000000"/>
              </w:rPr>
              <w:t>，</w:t>
            </w:r>
            <w:r w:rsidRPr="00CE5A08">
              <w:rPr>
                <w:rFonts w:ascii="標楷體" w:eastAsia="標楷體" w:hAnsi="標楷體" w:cs="標楷體"/>
              </w:rPr>
              <w:t>每頁以A4</w:t>
            </w:r>
            <w:r w:rsidRPr="00CE5A08">
              <w:rPr>
                <w:rFonts w:ascii="標楷體" w:eastAsia="標楷體" w:hAnsi="標楷體" w:cs="標楷體" w:hint="eastAsia"/>
              </w:rPr>
              <w:t>白色紙張列印</w:t>
            </w:r>
            <w:r w:rsidRPr="00CE5A08">
              <w:rPr>
                <w:rFonts w:ascii="標楷體" w:eastAsia="標楷體" w:hAnsi="標楷體" w:cs="標楷體"/>
              </w:rPr>
              <w:t>，</w:t>
            </w:r>
            <w:r w:rsidRPr="00B139ED">
              <w:rPr>
                <w:rFonts w:ascii="標楷體" w:eastAsia="標楷體" w:hAnsi="標楷體" w:cs="標楷體"/>
                <w:b/>
                <w:bCs/>
              </w:rPr>
              <w:t>每</w:t>
            </w:r>
            <w:r w:rsidRPr="00B139ED">
              <w:rPr>
                <w:rFonts w:ascii="標楷體" w:eastAsia="標楷體" w:hAnsi="標楷體" w:cs="標楷體" w:hint="eastAsia"/>
                <w:b/>
                <w:bCs/>
              </w:rPr>
              <w:t>份</w:t>
            </w:r>
            <w:r w:rsidRPr="00B139ED">
              <w:rPr>
                <w:rFonts w:ascii="標楷體" w:eastAsia="標楷體" w:hAnsi="標楷體" w:cs="標楷體"/>
                <w:b/>
                <w:bCs/>
              </w:rPr>
              <w:t>以15頁</w:t>
            </w:r>
            <w:r w:rsidR="005F1F81" w:rsidRPr="00B139ED">
              <w:rPr>
                <w:rFonts w:ascii="標楷體" w:eastAsia="標楷體" w:hAnsi="標楷體" w:cs="標楷體" w:hint="eastAsia"/>
                <w:b/>
                <w:bCs/>
              </w:rPr>
              <w:t>以內</w:t>
            </w:r>
            <w:r w:rsidRPr="00B139ED">
              <w:rPr>
                <w:rFonts w:ascii="標楷體" w:eastAsia="標楷體" w:hAnsi="標楷體" w:cs="標楷體"/>
                <w:b/>
                <w:bCs/>
              </w:rPr>
              <w:t>為</w:t>
            </w:r>
            <w:r w:rsidRPr="00B139ED">
              <w:rPr>
                <w:rFonts w:ascii="標楷體" w:eastAsia="標楷體" w:hAnsi="標楷體" w:cs="標楷體" w:hint="eastAsia"/>
                <w:b/>
                <w:bCs/>
              </w:rPr>
              <w:t>原則</w:t>
            </w:r>
            <w:r w:rsidRPr="00B139ED">
              <w:rPr>
                <w:rFonts w:ascii="標楷體" w:eastAsia="標楷體" w:hAnsi="標楷體" w:cs="標楷體"/>
                <w:b/>
                <w:bCs/>
              </w:rPr>
              <w:t>，</w:t>
            </w:r>
            <w:proofErr w:type="gramStart"/>
            <w:r w:rsidRPr="00B139ED">
              <w:rPr>
                <w:rFonts w:ascii="標楷體" w:eastAsia="標楷體" w:hAnsi="標楷體" w:cs="標楷體"/>
                <w:b/>
                <w:bCs/>
              </w:rPr>
              <w:t>請加製封面</w:t>
            </w:r>
            <w:proofErr w:type="gramEnd"/>
            <w:r w:rsidRPr="00B139ED">
              <w:rPr>
                <w:rFonts w:ascii="標楷體" w:eastAsia="標楷體" w:hAnsi="標楷體" w:cs="標楷體" w:hint="eastAsia"/>
                <w:b/>
                <w:bCs/>
              </w:rPr>
              <w:t>、</w:t>
            </w:r>
            <w:r w:rsidRPr="00B139ED">
              <w:rPr>
                <w:rFonts w:ascii="標楷體" w:eastAsia="標楷體" w:hAnsi="標楷體" w:cs="標楷體"/>
                <w:b/>
                <w:bCs/>
              </w:rPr>
              <w:t>目錄</w:t>
            </w:r>
            <w:r w:rsidRPr="00B139ED">
              <w:rPr>
                <w:rFonts w:ascii="標楷體" w:eastAsia="標楷體" w:hAnsi="標楷體" w:cs="標楷體" w:hint="eastAsia"/>
                <w:b/>
                <w:bCs/>
              </w:rPr>
              <w:t>及頁碼</w:t>
            </w:r>
            <w:r w:rsidRPr="00CE5A08">
              <w:rPr>
                <w:rFonts w:ascii="標楷體" w:eastAsia="標楷體" w:hAnsi="標楷體" w:cs="標楷體" w:hint="eastAsia"/>
              </w:rPr>
              <w:t>；</w:t>
            </w:r>
            <w:proofErr w:type="gramStart"/>
            <w:r w:rsidRPr="00CE5A08">
              <w:rPr>
                <w:rFonts w:ascii="標楷體" w:eastAsia="標楷體" w:hAnsi="標楷體" w:cs="標楷體" w:hint="eastAsia"/>
              </w:rPr>
              <w:t>惟</w:t>
            </w:r>
            <w:proofErr w:type="gramEnd"/>
            <w:r w:rsidRPr="00CE5A08">
              <w:rPr>
                <w:rFonts w:ascii="標楷體" w:eastAsia="標楷體" w:hAnsi="標楷體" w:cs="標楷體" w:hint="eastAsia"/>
              </w:rPr>
              <w:t>無須裝訂或加裝透明膠片</w:t>
            </w:r>
            <w:r w:rsidR="009D121E">
              <w:rPr>
                <w:rFonts w:ascii="標楷體" w:eastAsia="標楷體" w:hAnsi="標楷體" w:cs="標楷體" w:hint="eastAsia"/>
              </w:rPr>
              <w:t>，用迴紋針或</w:t>
            </w:r>
            <w:proofErr w:type="gramStart"/>
            <w:r w:rsidR="009D121E">
              <w:rPr>
                <w:rFonts w:ascii="標楷體" w:eastAsia="標楷體" w:hAnsi="標楷體" w:cs="標楷體" w:hint="eastAsia"/>
              </w:rPr>
              <w:t>長尾夾固</w:t>
            </w:r>
            <w:proofErr w:type="gramEnd"/>
            <w:r w:rsidR="009D121E">
              <w:rPr>
                <w:rFonts w:ascii="標楷體" w:eastAsia="標楷體" w:hAnsi="標楷體" w:cs="標楷體" w:hint="eastAsia"/>
              </w:rPr>
              <w:t>定即可</w:t>
            </w:r>
            <w:r w:rsidR="009D121E" w:rsidRPr="00CE5A08">
              <w:rPr>
                <w:rFonts w:ascii="標楷體" w:eastAsia="標楷體" w:hAnsi="標楷體" w:cs="標楷體"/>
              </w:rPr>
              <w:t>。</w:t>
            </w:r>
          </w:p>
        </w:tc>
      </w:tr>
      <w:tr w:rsidR="00D635FC" w:rsidRPr="007C3D7C" w14:paraId="44399EDB" w14:textId="77777777" w:rsidTr="007C3D7C">
        <w:trPr>
          <w:cantSplit/>
          <w:trHeight w:val="454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0B96A8D" w14:textId="77777777" w:rsidR="00D635FC" w:rsidRPr="007C3D7C" w:rsidRDefault="00D635FC" w:rsidP="00D635FC">
            <w:pPr>
              <w:jc w:val="center"/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</w:rPr>
              <w:t>＊本表格若不敷使用請自行複製格式填寫</w:t>
            </w:r>
          </w:p>
        </w:tc>
      </w:tr>
      <w:tr w:rsidR="00D635FC" w:rsidRPr="007C3D7C" w14:paraId="3D491B20" w14:textId="77777777" w:rsidTr="0087006E">
        <w:trPr>
          <w:cantSplit/>
          <w:trHeight w:val="283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71900628" w14:textId="796E1F25" w:rsidR="00D635FC" w:rsidRPr="00387B09" w:rsidRDefault="009B0E4D" w:rsidP="00D635F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申請</w:t>
            </w:r>
            <w:r w:rsidR="00D635FC" w:rsidRPr="00387B09">
              <w:rPr>
                <w:rFonts w:ascii="標楷體" w:eastAsia="標楷體" w:hAnsi="標楷體" w:hint="eastAsia"/>
                <w:b/>
                <w:sz w:val="32"/>
                <w:szCs w:val="32"/>
              </w:rPr>
              <w:t>推薦單位</w:t>
            </w:r>
          </w:p>
        </w:tc>
      </w:tr>
      <w:tr w:rsidR="00D635FC" w:rsidRPr="007C3D7C" w14:paraId="04DD040B" w14:textId="77777777" w:rsidTr="0087006E">
        <w:trPr>
          <w:cantSplit/>
          <w:trHeight w:val="850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14:paraId="38A2785C" w14:textId="77777777" w:rsidR="00D635FC" w:rsidRPr="0087006E" w:rsidRDefault="00D635FC" w:rsidP="00D635FC">
            <w:pPr>
              <w:spacing w:line="300" w:lineRule="exact"/>
              <w:ind w:left="600"/>
              <w:jc w:val="both"/>
            </w:pPr>
          </w:p>
          <w:p w14:paraId="4BF0442D" w14:textId="77777777" w:rsidR="00D635FC" w:rsidRDefault="00D635FC" w:rsidP="00D635FC">
            <w:pPr>
              <w:numPr>
                <w:ilvl w:val="0"/>
                <w:numId w:val="15"/>
              </w:num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/>
                <w:bCs/>
              </w:rPr>
              <w:t>具體推薦理由：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14:paraId="5B745B9F" w14:textId="77777777" w:rsidR="00D635FC" w:rsidRPr="0087006E" w:rsidRDefault="00D635FC" w:rsidP="00D635FC">
            <w:pPr>
              <w:numPr>
                <w:ilvl w:val="0"/>
                <w:numId w:val="15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符合實施要點第4點第</w:t>
            </w:r>
            <w:r>
              <w:rPr>
                <w:rFonts w:ascii="標楷體" w:eastAsia="標楷體" w:hAnsi="標楷體" w:hint="eastAsia"/>
                <w:b/>
                <w:bCs/>
              </w:rPr>
              <w:t>2</w:t>
            </w:r>
            <w:r>
              <w:rPr>
                <w:rFonts w:ascii="標楷體" w:eastAsia="標楷體" w:hAnsi="標楷體"/>
                <w:b/>
                <w:bCs/>
              </w:rPr>
              <w:t>款及實施要點第3點第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</w:rPr>
              <w:t>款</w:t>
            </w:r>
            <w:r>
              <w:rPr>
                <w:rFonts w:ascii="標楷體" w:eastAsia="標楷體" w:hAnsi="標楷體" w:cs="標楷體"/>
                <w:b/>
                <w:bCs/>
              </w:rPr>
              <w:t>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</w:t>
            </w:r>
          </w:p>
          <w:p w14:paraId="19EBC479" w14:textId="77777777" w:rsidR="00D635FC" w:rsidRPr="0087006E" w:rsidRDefault="00D635FC" w:rsidP="00D635FC">
            <w:pPr>
              <w:spacing w:line="300" w:lineRule="exact"/>
              <w:ind w:left="600"/>
              <w:jc w:val="both"/>
            </w:pPr>
          </w:p>
        </w:tc>
      </w:tr>
      <w:tr w:rsidR="00D635FC" w:rsidRPr="007C3D7C" w14:paraId="5CBB3FD0" w14:textId="77777777" w:rsidTr="007C3D7C">
        <w:trPr>
          <w:cantSplit/>
          <w:trHeight w:val="2268"/>
        </w:trPr>
        <w:tc>
          <w:tcPr>
            <w:tcW w:w="3296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0C24F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B1FE7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負責人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：（</w:t>
            </w:r>
            <w:r w:rsidRPr="007C3D7C">
              <w:rPr>
                <w:rFonts w:ascii="標楷體" w:eastAsia="標楷體" w:hAnsi="標楷體"/>
                <w:bCs/>
              </w:rPr>
              <w:t>簽</w:t>
            </w:r>
            <w:r w:rsidRPr="007C3D7C">
              <w:rPr>
                <w:rFonts w:ascii="標楷體" w:eastAsia="標楷體" w:hAnsi="標楷體" w:hint="eastAsia"/>
                <w:bCs/>
              </w:rPr>
              <w:t>名或蓋</w:t>
            </w:r>
            <w:r w:rsidRPr="007C3D7C">
              <w:rPr>
                <w:rFonts w:ascii="標楷體" w:eastAsia="標楷體" w:hAnsi="標楷體"/>
                <w:bCs/>
              </w:rPr>
              <w:t>章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）</w:t>
            </w:r>
            <w:r w:rsidRPr="007C3D7C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AE3942C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聯絡方式：</w:t>
            </w:r>
          </w:p>
          <w:p w14:paraId="77B818C0" w14:textId="77777777" w:rsidR="00D635FC" w:rsidRPr="007C3D7C" w:rsidRDefault="00D635FC" w:rsidP="00D635FC">
            <w:pPr>
              <w:rPr>
                <w:rFonts w:ascii="標楷體" w:eastAsia="標楷體" w:hAnsi="標楷體"/>
                <w:bCs/>
              </w:rPr>
            </w:pPr>
            <w:r w:rsidRPr="007C3D7C">
              <w:rPr>
                <w:rFonts w:ascii="標楷體" w:eastAsia="標楷體" w:hAnsi="標楷體"/>
                <w:bCs/>
              </w:rPr>
              <w:t>地址：</w:t>
            </w:r>
            <w:r w:rsidRPr="007C3D7C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14:paraId="6C9A6380" w14:textId="77777777" w:rsidR="00D635FC" w:rsidRPr="007C3D7C" w:rsidRDefault="00D635FC" w:rsidP="00D635FC">
            <w:pPr>
              <w:rPr>
                <w:rFonts w:ascii="標楷體" w:eastAsia="標楷體" w:hAnsi="標楷體"/>
                <w:bCs/>
                <w:u w:val="single"/>
              </w:rPr>
            </w:pPr>
            <w:r w:rsidRPr="007C3D7C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7C3D7C">
              <w:rPr>
                <w:rFonts w:ascii="標楷體" w:eastAsia="標楷體" w:hAnsi="標楷體" w:hint="eastAsia"/>
                <w:bCs/>
              </w:rPr>
              <w:t>縣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7C3D7C">
              <w:rPr>
                <w:rFonts w:ascii="標楷體" w:eastAsia="標楷體" w:hAnsi="標楷體" w:hint="eastAsia"/>
                <w:bCs/>
              </w:rPr>
              <w:t>市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7C3D7C">
              <w:rPr>
                <w:rFonts w:ascii="標楷體" w:eastAsia="標楷體" w:hAnsi="標楷體" w:hint="eastAsia"/>
                <w:bCs/>
              </w:rPr>
              <w:t>路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14:paraId="79E8191C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電話：</w:t>
            </w:r>
            <w:r w:rsidRPr="007C3D7C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581851DD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傳真：</w:t>
            </w:r>
            <w:r w:rsidRPr="007C3D7C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38096D84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D635FC" w:rsidRPr="007C3D7C" w14:paraId="420DF727" w14:textId="77777777" w:rsidTr="0087006E">
        <w:trPr>
          <w:cantSplit/>
          <w:trHeight w:val="283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68BE6C2" w14:textId="2789BE91" w:rsidR="009B0E4D" w:rsidRPr="00B5118C" w:rsidRDefault="0026461E" w:rsidP="002646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申請</w:t>
            </w:r>
            <w:r w:rsidRPr="0018662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推薦單位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br/>
            </w:r>
            <w:proofErr w:type="gramStart"/>
            <w:r w:rsidRPr="009B0E4D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 w:rsidRPr="009B0E4D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機關（構）、學校、依法設立有案之團體、法人）</w:t>
            </w:r>
          </w:p>
        </w:tc>
        <w:tc>
          <w:tcPr>
            <w:tcW w:w="538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10204BF0" w14:textId="738D67C3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15516B" wp14:editId="71E1554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338455</wp:posOffset>
                      </wp:positionV>
                      <wp:extent cx="1800225" cy="14001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1747"/>
                          <wp:lineTo x="21714" y="21747"/>
                          <wp:lineTo x="21714" y="0"/>
                          <wp:lineTo x="0" y="0"/>
                        </wp:wrapPolygon>
                      </wp:wrapThrough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E13C95A" id="矩形 2" o:spid="_x0000_s1026" style="position:absolute;margin-left:56.2pt;margin-top:26.65pt;width:141.75pt;height:11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">
                      <w10:wrap type="through"/>
                    </v:rect>
                  </w:pict>
                </mc:Fallback>
              </mc:AlternateContent>
            </w:r>
            <w:r w:rsidRPr="007C3D7C">
              <w:rPr>
                <w:rFonts w:ascii="標楷體" w:eastAsia="標楷體" w:hAnsi="標楷體" w:hint="eastAsia"/>
              </w:rPr>
              <w:t>（</w:t>
            </w:r>
            <w:r w:rsidR="009B0E4D">
              <w:rPr>
                <w:rFonts w:ascii="標楷體" w:eastAsia="標楷體" w:hAnsi="標楷體" w:hint="eastAsia"/>
              </w:rPr>
              <w:t>申請</w:t>
            </w:r>
            <w:r w:rsidRPr="007C3D7C">
              <w:rPr>
                <w:rFonts w:ascii="標楷體" w:eastAsia="標楷體" w:hAnsi="標楷體" w:hint="eastAsia"/>
              </w:rPr>
              <w:t>推薦單位請加蓋印信）</w:t>
            </w:r>
          </w:p>
        </w:tc>
      </w:tr>
      <w:tr w:rsidR="00D635FC" w:rsidRPr="007C3D7C" w14:paraId="299BF9AC" w14:textId="77777777" w:rsidTr="007C3D7C">
        <w:trPr>
          <w:cantSplit/>
          <w:trHeight w:val="624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2CCF5927" w14:textId="4112BEC9" w:rsidR="00D635FC" w:rsidRPr="00387B09" w:rsidRDefault="009B0E4D" w:rsidP="00D635F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初審機關（推薦單位、設立許可機關或主管機關）</w:t>
            </w:r>
          </w:p>
        </w:tc>
      </w:tr>
      <w:tr w:rsidR="00D635FC" w:rsidRPr="007C3D7C" w14:paraId="7071D22A" w14:textId="77777777" w:rsidTr="0087006E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FC6006B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  <w:b/>
                <w:bCs/>
              </w:rPr>
              <w:t>中央部會或各直轄市、縣（市）主管教育行政機關名稱</w:t>
            </w:r>
            <w:r w:rsidRPr="007C3D7C">
              <w:rPr>
                <w:rFonts w:ascii="標楷體" w:eastAsia="標楷體" w:hAnsi="標楷體"/>
                <w:b/>
                <w:bCs/>
              </w:rPr>
              <w:t>：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4A0AE6E8" w14:textId="77777777" w:rsidR="00D635FC" w:rsidRPr="007C3D7C" w:rsidRDefault="00D635FC" w:rsidP="00D635FC">
            <w:pPr>
              <w:rPr>
                <w:rFonts w:ascii="標楷體" w:eastAsia="標楷體" w:hAnsi="標楷體"/>
                <w:b/>
                <w:bCs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機關首長或單位主管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14:paraId="1F492A8D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7C3D7C">
              <w:rPr>
                <w:rFonts w:ascii="標楷體" w:eastAsia="標楷體" w:hAnsi="標楷體"/>
                <w:bCs/>
              </w:rPr>
              <w:t>簽</w:t>
            </w:r>
            <w:r w:rsidRPr="007C3D7C">
              <w:rPr>
                <w:rFonts w:ascii="標楷體" w:eastAsia="標楷體" w:hAnsi="標楷體" w:hint="eastAsia"/>
                <w:bCs/>
              </w:rPr>
              <w:t>名或蓋</w:t>
            </w:r>
            <w:r w:rsidRPr="007C3D7C">
              <w:rPr>
                <w:rFonts w:ascii="標楷體" w:eastAsia="標楷體" w:hAnsi="標楷體"/>
                <w:bCs/>
              </w:rPr>
              <w:t>章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）</w:t>
            </w:r>
            <w:r w:rsidRPr="007C3D7C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4F215A6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聯絡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窗口</w:t>
            </w:r>
            <w:r w:rsidRPr="007C3D7C">
              <w:rPr>
                <w:rFonts w:ascii="標楷體" w:eastAsia="標楷體" w:hAnsi="標楷體"/>
                <w:b/>
                <w:bCs/>
              </w:rPr>
              <w:t>：</w:t>
            </w:r>
          </w:p>
          <w:p w14:paraId="66356482" w14:textId="77777777" w:rsidR="00D635FC" w:rsidRPr="007C3D7C" w:rsidRDefault="00D635FC" w:rsidP="00D635FC">
            <w:pPr>
              <w:rPr>
                <w:rFonts w:ascii="標楷體" w:eastAsia="標楷體" w:hAnsi="標楷體"/>
                <w:bCs/>
              </w:rPr>
            </w:pPr>
            <w:r w:rsidRPr="007C3D7C">
              <w:rPr>
                <w:rFonts w:ascii="標楷體" w:eastAsia="標楷體" w:hAnsi="標楷體" w:hint="eastAsia"/>
                <w:bCs/>
              </w:rPr>
              <w:t>聯絡人：</w:t>
            </w:r>
          </w:p>
          <w:p w14:paraId="295DBBF3" w14:textId="77777777" w:rsidR="00D635FC" w:rsidRPr="007C3D7C" w:rsidRDefault="00D635FC" w:rsidP="00D635FC">
            <w:pPr>
              <w:rPr>
                <w:rFonts w:ascii="標楷體" w:eastAsia="標楷體" w:hAnsi="標楷體"/>
                <w:bCs/>
              </w:rPr>
            </w:pPr>
            <w:r w:rsidRPr="007C3D7C">
              <w:rPr>
                <w:rFonts w:ascii="標楷體" w:eastAsia="標楷體" w:hAnsi="標楷體"/>
                <w:bCs/>
              </w:rPr>
              <w:t>地址：</w:t>
            </w:r>
            <w:r w:rsidRPr="007C3D7C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14:paraId="0C002243" w14:textId="77777777" w:rsidR="00D635FC" w:rsidRPr="007C3D7C" w:rsidRDefault="00D635FC" w:rsidP="00D635FC">
            <w:pPr>
              <w:rPr>
                <w:rFonts w:ascii="標楷體" w:eastAsia="標楷體" w:hAnsi="標楷體"/>
                <w:bCs/>
                <w:u w:val="single"/>
              </w:rPr>
            </w:pPr>
            <w:r w:rsidRPr="007C3D7C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7C3D7C">
              <w:rPr>
                <w:rFonts w:ascii="標楷體" w:eastAsia="標楷體" w:hAnsi="標楷體" w:hint="eastAsia"/>
                <w:bCs/>
              </w:rPr>
              <w:t>縣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7C3D7C">
              <w:rPr>
                <w:rFonts w:ascii="標楷體" w:eastAsia="標楷體" w:hAnsi="標楷體" w:hint="eastAsia"/>
                <w:bCs/>
              </w:rPr>
              <w:t>市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7C3D7C">
              <w:rPr>
                <w:rFonts w:ascii="標楷體" w:eastAsia="標楷體" w:hAnsi="標楷體" w:hint="eastAsia"/>
                <w:bCs/>
              </w:rPr>
              <w:t>路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14:paraId="7C2F14AA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電話：</w:t>
            </w:r>
            <w:r w:rsidRPr="007C3D7C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3538C408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傳真：</w:t>
            </w:r>
            <w:r w:rsidRPr="007C3D7C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5DC52D90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D635FC" w:rsidRPr="007C3D7C" w14:paraId="115AABAD" w14:textId="77777777" w:rsidTr="007C3D7C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99881D4" w14:textId="6A529075" w:rsidR="00D635FC" w:rsidRPr="00B5118C" w:rsidRDefault="009B0E4D" w:rsidP="00D635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推薦單位、</w:t>
            </w:r>
            <w:r w:rsidR="00D635FC" w:rsidRPr="00B5118C">
              <w:rPr>
                <w:rFonts w:ascii="標楷體" w:eastAsia="標楷體" w:hAnsi="標楷體" w:hint="eastAsia"/>
                <w:sz w:val="28"/>
                <w:szCs w:val="28"/>
              </w:rPr>
              <w:t>設立許可機關或主管機關</w:t>
            </w:r>
          </w:p>
        </w:tc>
        <w:tc>
          <w:tcPr>
            <w:tcW w:w="538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4AB9837F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</w:rPr>
              <w:t>（請加蓋印信）</w:t>
            </w:r>
          </w:p>
          <w:p w14:paraId="49F6850A" w14:textId="77777777" w:rsidR="00D635FC" w:rsidRPr="007C3D7C" w:rsidRDefault="00D635FC" w:rsidP="00D635F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908137" wp14:editId="7EBA1CAE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48626B6" id="矩形 3" o:spid="_x0000_s1026" style="position:absolute;margin-left:53.2pt;margin-top:17.15pt;width:150pt;height:13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</w:p>
        </w:tc>
      </w:tr>
    </w:tbl>
    <w:p w14:paraId="5E78B38F" w14:textId="376EE6F8" w:rsidR="00AF1C97" w:rsidRDefault="00AF1C97"/>
    <w:p w14:paraId="349F8A4B" w14:textId="77777777" w:rsidR="00AF1C97" w:rsidRDefault="00AF1C97">
      <w:pPr>
        <w:widowControl/>
        <w:suppressAutoHyphens w:val="0"/>
      </w:pPr>
      <w:r>
        <w:br w:type="page"/>
      </w:r>
    </w:p>
    <w:p w14:paraId="0252A41F" w14:textId="77777777" w:rsidR="0087006E" w:rsidRDefault="0087006E">
      <w:pPr>
        <w:sectPr w:rsidR="0087006E" w:rsidSect="00E71590">
          <w:footerReference w:type="default" r:id="rId12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p w14:paraId="0A2AE565" w14:textId="77777777" w:rsidR="004B5CAF" w:rsidRDefault="004B5CAF"/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9"/>
        <w:gridCol w:w="1959"/>
        <w:gridCol w:w="38"/>
        <w:gridCol w:w="291"/>
        <w:gridCol w:w="1212"/>
        <w:gridCol w:w="582"/>
        <w:gridCol w:w="1126"/>
        <w:gridCol w:w="434"/>
        <w:gridCol w:w="234"/>
        <w:gridCol w:w="48"/>
        <w:gridCol w:w="551"/>
        <w:gridCol w:w="12"/>
        <w:gridCol w:w="2977"/>
      </w:tblGrid>
      <w:tr w:rsidR="0087006E" w14:paraId="139DA064" w14:textId="77777777" w:rsidTr="00393BDD">
        <w:trPr>
          <w:cantSplit/>
          <w:trHeight w:hRule="exact" w:val="878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64A11B35" w14:textId="77777777" w:rsidR="0087006E" w:rsidRDefault="0087006E" w:rsidP="00393BDD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 w:hint="eastAsia"/>
                <w:b/>
                <w:bCs/>
                <w:sz w:val="36"/>
              </w:rPr>
              <w:t>個人</w:t>
            </w:r>
            <w:r>
              <w:rPr>
                <w:rFonts w:ascii="標楷體" w:eastAsia="標楷體" w:hAnsi="標楷體" w:cs="標楷體"/>
                <w:b/>
                <w:bCs/>
                <w:sz w:val="36"/>
              </w:rPr>
              <w:t>獎資料表</w:t>
            </w:r>
          </w:p>
        </w:tc>
      </w:tr>
      <w:tr w:rsidR="0087006E" w14:paraId="48C56F49" w14:textId="77777777" w:rsidTr="00393BDD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11ED188" w14:textId="77777777" w:rsidR="0087006E" w:rsidRDefault="0087006E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5924" w:type="dxa"/>
            <w:gridSpan w:val="9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6590089" w14:textId="77777777" w:rsidR="0087006E" w:rsidRDefault="0087006E" w:rsidP="00393BD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F764F1B" w14:textId="77777777" w:rsidR="0087006E" w:rsidRDefault="0087006E" w:rsidP="00393BDD">
            <w:pPr>
              <w:spacing w:line="300" w:lineRule="exact"/>
            </w:pPr>
            <w:r>
              <w:rPr>
                <w:rFonts w:ascii="標楷體" w:eastAsia="標楷體" w:hAnsi="標楷體"/>
              </w:rPr>
              <w:t>請浮貼最近三個月內二吋半身脫帽照片</w:t>
            </w:r>
          </w:p>
        </w:tc>
      </w:tr>
      <w:tr w:rsidR="0087006E" w14:paraId="5B740F78" w14:textId="77777777" w:rsidTr="00393BDD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94B315D" w14:textId="77777777" w:rsidR="0087006E" w:rsidRDefault="0087006E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性  別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4B1A191" w14:textId="77777777" w:rsidR="0087006E" w:rsidRDefault="0087006E" w:rsidP="00393BDD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男</w:t>
            </w:r>
          </w:p>
          <w:p w14:paraId="1D8FF6EB" w14:textId="77777777" w:rsidR="0087006E" w:rsidRDefault="0087006E" w:rsidP="00393BDD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女</w:t>
            </w: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7005489" w14:textId="77777777" w:rsidR="0087006E" w:rsidRDefault="0087006E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2B7EA55" w14:textId="77777777" w:rsidR="0087006E" w:rsidRDefault="0087006E" w:rsidP="00393BDD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 xml:space="preserve">民國  年  月  日  </w:t>
            </w: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4A57B33" w14:textId="77777777" w:rsidR="0087006E" w:rsidRDefault="0087006E" w:rsidP="00393BDD"/>
        </w:tc>
      </w:tr>
      <w:tr w:rsidR="0087006E" w14:paraId="238658CD" w14:textId="77777777" w:rsidTr="00393BDD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E82546D" w14:textId="77777777" w:rsidR="0087006E" w:rsidRDefault="0087006E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年  齡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8ED874E" w14:textId="77777777" w:rsidR="0087006E" w:rsidRDefault="0087006E" w:rsidP="00393BD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B6C8D89" w14:textId="77777777" w:rsidR="0087006E" w:rsidRDefault="0087006E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E7E7E36" w14:textId="77777777" w:rsidR="0087006E" w:rsidRDefault="0087006E" w:rsidP="00393BD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5BCB55C" w14:textId="77777777" w:rsidR="0087006E" w:rsidRDefault="0087006E" w:rsidP="00393BDD"/>
        </w:tc>
      </w:tr>
      <w:tr w:rsidR="0087006E" w14:paraId="55D3FE58" w14:textId="77777777" w:rsidTr="00393BDD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40963CC" w14:textId="77777777" w:rsidR="0087006E" w:rsidRDefault="0087006E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7467336" w14:textId="77777777" w:rsidR="0087006E" w:rsidRDefault="0087006E" w:rsidP="00393BDD">
            <w:pPr>
              <w:spacing w:line="220" w:lineRule="exac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4BE99E2" w14:textId="77777777" w:rsidR="0087006E" w:rsidRDefault="0087006E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F2266F1" w14:textId="77777777" w:rsidR="0087006E" w:rsidRDefault="0087006E" w:rsidP="00393BDD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87006E" w14:paraId="7F05D160" w14:textId="77777777" w:rsidTr="00393BDD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0D16B28" w14:textId="77777777" w:rsidR="0087006E" w:rsidRDefault="0087006E" w:rsidP="00393BDD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D08BAAB" w14:textId="77777777" w:rsidR="0087006E" w:rsidRDefault="0087006E" w:rsidP="00393BDD"/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2EE037F" w14:textId="77777777" w:rsidR="0087006E" w:rsidRDefault="0087006E" w:rsidP="00393BDD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008DCA7" w14:textId="77777777" w:rsidR="0087006E" w:rsidRDefault="0087006E" w:rsidP="00393BDD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87006E" w14:paraId="1F8ECE39" w14:textId="77777777" w:rsidTr="00393BDD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D3E407F" w14:textId="77777777" w:rsidR="0087006E" w:rsidRDefault="0087006E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永久地址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83CFBE9" w14:textId="77777777" w:rsidR="0087006E" w:rsidRDefault="0087006E" w:rsidP="00393BD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6990730" w14:textId="77777777" w:rsidR="0087006E" w:rsidRDefault="0087006E" w:rsidP="00393BDD">
            <w:pPr>
              <w:spacing w:line="200" w:lineRule="exact"/>
              <w:jc w:val="center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7B5ABDB" w14:textId="77777777" w:rsidR="0087006E" w:rsidRDefault="0087006E" w:rsidP="00393BDD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87006E" w14:paraId="54E39D20" w14:textId="77777777" w:rsidTr="00393BDD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48A1622" w14:textId="77777777" w:rsidR="0087006E" w:rsidRDefault="0087006E" w:rsidP="00393BDD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07FDD63" w14:textId="77777777" w:rsidR="0087006E" w:rsidRDefault="0087006E" w:rsidP="00393BDD"/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45CD9EF" w14:textId="77777777" w:rsidR="0087006E" w:rsidRDefault="0087006E" w:rsidP="00393BDD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9217DCB" w14:textId="77777777" w:rsidR="0087006E" w:rsidRDefault="0087006E" w:rsidP="00393BDD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87006E" w14:paraId="29F410E8" w14:textId="77777777" w:rsidTr="00393BDD">
        <w:trPr>
          <w:cantSplit/>
          <w:trHeight w:val="889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B0FC04C" w14:textId="77777777" w:rsidR="0087006E" w:rsidRDefault="0087006E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電子郵件</w:t>
            </w:r>
          </w:p>
          <w:p w14:paraId="6650FE1F" w14:textId="77777777" w:rsidR="0087006E" w:rsidRDefault="0087006E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（E-mail）</w:t>
            </w:r>
          </w:p>
        </w:tc>
        <w:tc>
          <w:tcPr>
            <w:tcW w:w="5208" w:type="dxa"/>
            <w:gridSpan w:val="6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1D549" w14:textId="77777777" w:rsidR="0087006E" w:rsidRDefault="0087006E" w:rsidP="00393BD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02C2F" w14:textId="77777777" w:rsidR="0087006E" w:rsidRDefault="0087006E" w:rsidP="00393BD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171D6">
              <w:rPr>
                <w:rFonts w:ascii="標楷體" w:eastAsia="標楷體" w:hAnsi="標楷體" w:hint="eastAsia"/>
              </w:rPr>
              <w:t>行動</w:t>
            </w:r>
            <w:r w:rsidRPr="002171D6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33BD8AD" w14:textId="77777777" w:rsidR="0087006E" w:rsidRDefault="0087006E" w:rsidP="00393BD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7006E" w14:paraId="0695BC5C" w14:textId="77777777" w:rsidTr="00393BDD">
        <w:trPr>
          <w:cantSplit/>
          <w:trHeight w:val="2551"/>
        </w:trPr>
        <w:tc>
          <w:tcPr>
            <w:tcW w:w="538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33966A2" w14:textId="77777777" w:rsidR="0087006E" w:rsidRDefault="0087006E" w:rsidP="00393BDD">
            <w:pPr>
              <w:spacing w:line="400" w:lineRule="exact"/>
              <w:jc w:val="center"/>
            </w:pPr>
            <w:proofErr w:type="spellStart"/>
            <w:r>
              <w:rPr>
                <w:rFonts w:ascii="標楷體" w:eastAsia="標楷體" w:hAnsi="標楷體" w:cs="新細明體"/>
                <w:lang w:val="x-none" w:eastAsia="x-none"/>
              </w:rPr>
              <w:t>身分證明影本正面</w:t>
            </w:r>
            <w:proofErr w:type="spellEnd"/>
          </w:p>
          <w:p w14:paraId="1C2310DF" w14:textId="77777777" w:rsidR="0087006E" w:rsidRDefault="0087006E" w:rsidP="00393BDD">
            <w:pPr>
              <w:spacing w:line="300" w:lineRule="exact"/>
              <w:jc w:val="center"/>
            </w:pPr>
            <w:proofErr w:type="spellStart"/>
            <w:r>
              <w:rPr>
                <w:rFonts w:ascii="標楷體" w:eastAsia="標楷體" w:hAnsi="標楷體" w:cs="新細明體"/>
                <w:lang w:val="x-none" w:eastAsia="x-none"/>
              </w:rPr>
              <w:t>浮貼處</w:t>
            </w:r>
            <w:proofErr w:type="spellEnd"/>
          </w:p>
        </w:tc>
        <w:tc>
          <w:tcPr>
            <w:tcW w:w="538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84B0173" w14:textId="77777777" w:rsidR="0087006E" w:rsidRDefault="0087006E" w:rsidP="00393BDD">
            <w:pPr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</w:rPr>
              <w:t>身分證明影本反面</w:t>
            </w:r>
          </w:p>
          <w:p w14:paraId="4083425D" w14:textId="77777777" w:rsidR="0087006E" w:rsidRDefault="0087006E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</w:rPr>
              <w:t>浮貼處</w:t>
            </w:r>
          </w:p>
        </w:tc>
      </w:tr>
      <w:tr w:rsidR="0087006E" w:rsidRPr="005D4871" w14:paraId="3D260B17" w14:textId="77777777" w:rsidTr="00393BDD">
        <w:trPr>
          <w:cantSplit/>
          <w:trHeight w:val="339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967CF58" w14:textId="77777777" w:rsidR="0087006E" w:rsidRDefault="0087006E" w:rsidP="00393BDD">
            <w:p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proofErr w:type="spellStart"/>
            <w:r w:rsidRPr="003E75A1">
              <w:rPr>
                <w:rFonts w:ascii="標楷體" w:eastAsia="標楷體" w:hAnsi="標楷體" w:cs="新細明體" w:hint="eastAsia"/>
                <w:lang w:eastAsia="x-none"/>
              </w:rPr>
              <w:t>個人獎項</w:t>
            </w:r>
            <w:r>
              <w:rPr>
                <w:rFonts w:ascii="標楷體" w:eastAsia="標楷體" w:hAnsi="標楷體" w:cs="新細明體" w:hint="eastAsia"/>
              </w:rPr>
              <w:t>參選者</w:t>
            </w:r>
            <w:r w:rsidRPr="003E75A1">
              <w:rPr>
                <w:rFonts w:ascii="標楷體" w:eastAsia="標楷體" w:hAnsi="標楷體" w:cs="新細明體"/>
                <w:lang w:eastAsia="x-none"/>
              </w:rPr>
              <w:t>請提供</w:t>
            </w:r>
            <w:proofErr w:type="spellEnd"/>
            <w:r>
              <w:rPr>
                <w:rFonts w:ascii="標楷體" w:eastAsia="標楷體" w:hAnsi="標楷體" w:cs="新細明體" w:hint="eastAsia"/>
                <w:lang w:eastAsia="x-none"/>
              </w:rPr>
              <w:t>：</w:t>
            </w:r>
          </w:p>
          <w:p w14:paraId="5E8A261A" w14:textId="77777777" w:rsidR="0087006E" w:rsidRPr="005D4871" w:rsidRDefault="0087006E" w:rsidP="0087006E">
            <w:pPr>
              <w:pStyle w:val="af0"/>
              <w:numPr>
                <w:ilvl w:val="0"/>
                <w:numId w:val="16"/>
              </w:num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近半年「正面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個人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生活照」1</w:t>
            </w:r>
            <w:proofErr w:type="spellStart"/>
            <w:r w:rsidRPr="005D4871">
              <w:rPr>
                <w:rFonts w:ascii="標楷體" w:eastAsia="標楷體" w:hAnsi="標楷體" w:cs="新細明體"/>
                <w:lang w:eastAsia="x-none"/>
              </w:rPr>
              <w:t>張（以半身照為宜</w:t>
            </w:r>
            <w:proofErr w:type="spellEnd"/>
            <w:r w:rsidRPr="005D4871">
              <w:rPr>
                <w:rFonts w:ascii="標楷體" w:eastAsia="標楷體" w:hAnsi="標楷體" w:cs="新細明體"/>
                <w:lang w:eastAsia="x-none"/>
              </w:rPr>
              <w:t>）</w:t>
            </w:r>
            <w:r>
              <w:rPr>
                <w:rFonts w:ascii="標楷體" w:eastAsia="標楷體" w:hAnsi="標楷體" w:cs="新細明體" w:hint="eastAsia"/>
                <w:lang w:eastAsia="x-none"/>
              </w:rPr>
              <w:t>。</w:t>
            </w:r>
          </w:p>
          <w:p w14:paraId="74E4AA0E" w14:textId="77777777" w:rsidR="0087006E" w:rsidRDefault="0087006E" w:rsidP="0087006E">
            <w:pPr>
              <w:pStyle w:val="af0"/>
              <w:numPr>
                <w:ilvl w:val="0"/>
                <w:numId w:val="16"/>
              </w:num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r>
              <w:rPr>
                <w:rFonts w:ascii="標楷體" w:eastAsia="標楷體" w:hAnsi="標楷體" w:cs="新細明體" w:hint="eastAsia"/>
              </w:rPr>
              <w:t>「參與活動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照片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」5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張</w:t>
            </w:r>
            <w:r>
              <w:rPr>
                <w:rFonts w:ascii="標楷體" w:eastAsia="標楷體" w:hAnsi="標楷體" w:cs="新細明體" w:hint="eastAsia"/>
                <w:lang w:eastAsia="x-none"/>
              </w:rPr>
              <w:t>。</w:t>
            </w:r>
          </w:p>
          <w:p w14:paraId="035CC989" w14:textId="77777777" w:rsidR="0087006E" w:rsidRPr="007418DA" w:rsidRDefault="0087006E" w:rsidP="00393BDD">
            <w:pPr>
              <w:rPr>
                <w:lang w:eastAsia="x-none"/>
              </w:rPr>
            </w:pPr>
          </w:p>
          <w:p w14:paraId="19AC365B" w14:textId="77777777" w:rsidR="0087006E" w:rsidRPr="007418DA" w:rsidRDefault="0087006E" w:rsidP="00393BDD">
            <w:pPr>
              <w:rPr>
                <w:lang w:eastAsia="x-none"/>
              </w:rPr>
            </w:pPr>
          </w:p>
          <w:p w14:paraId="7EAE13A0" w14:textId="77777777" w:rsidR="0087006E" w:rsidRPr="007418DA" w:rsidRDefault="0087006E" w:rsidP="00393BDD">
            <w:pPr>
              <w:rPr>
                <w:lang w:eastAsia="x-none"/>
              </w:rPr>
            </w:pPr>
          </w:p>
          <w:p w14:paraId="7733E7C5" w14:textId="77777777" w:rsidR="0087006E" w:rsidRPr="007418DA" w:rsidRDefault="0087006E" w:rsidP="00393BDD">
            <w:pPr>
              <w:rPr>
                <w:lang w:eastAsia="x-none"/>
              </w:rPr>
            </w:pPr>
          </w:p>
          <w:p w14:paraId="1D4F5A25" w14:textId="77777777" w:rsidR="0087006E" w:rsidRPr="007418DA" w:rsidRDefault="0087006E" w:rsidP="00393BDD">
            <w:pPr>
              <w:rPr>
                <w:lang w:eastAsia="x-none"/>
              </w:rPr>
            </w:pPr>
          </w:p>
          <w:p w14:paraId="0841EE60" w14:textId="77777777" w:rsidR="0087006E" w:rsidRPr="007418DA" w:rsidRDefault="0087006E" w:rsidP="00393BDD">
            <w:pPr>
              <w:rPr>
                <w:lang w:eastAsia="x-none"/>
              </w:rPr>
            </w:pPr>
          </w:p>
          <w:p w14:paraId="64627D70" w14:textId="77777777" w:rsidR="0087006E" w:rsidRPr="007418DA" w:rsidRDefault="0087006E" w:rsidP="00393BDD">
            <w:pPr>
              <w:rPr>
                <w:lang w:eastAsia="x-none"/>
              </w:rPr>
            </w:pPr>
          </w:p>
          <w:p w14:paraId="3173241B" w14:textId="77777777" w:rsidR="0087006E" w:rsidRPr="007418DA" w:rsidRDefault="0087006E" w:rsidP="00393BDD">
            <w:pPr>
              <w:rPr>
                <w:lang w:eastAsia="x-none"/>
              </w:rPr>
            </w:pPr>
          </w:p>
          <w:p w14:paraId="293CE14C" w14:textId="77777777" w:rsidR="0087006E" w:rsidRPr="007418DA" w:rsidRDefault="0087006E" w:rsidP="00393BDD">
            <w:pPr>
              <w:rPr>
                <w:lang w:eastAsia="x-none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F9BF102" w14:textId="77777777" w:rsidR="0087006E" w:rsidRPr="005D4871" w:rsidRDefault="0087006E" w:rsidP="00393BDD">
            <w:p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 w:rsidRPr="005D4871">
              <w:rPr>
                <w:rFonts w:ascii="標楷體" w:eastAsia="標楷體" w:hAnsi="標楷體" w:cs="新細明體" w:hint="eastAsia"/>
                <w:lang w:val="x-none"/>
              </w:rPr>
              <w:t>請繳交電子檔並附圖說。</w:t>
            </w:r>
          </w:p>
          <w:p w14:paraId="3C79AFBF" w14:textId="77777777" w:rsidR="0087006E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>
              <w:rPr>
                <w:rFonts w:ascii="標楷體" w:eastAsia="標楷體" w:hAnsi="標楷體" w:cs="新細明體" w:hint="eastAsia"/>
                <w:lang w:val="x-none"/>
              </w:rPr>
              <w:t>電子檔：</w:t>
            </w:r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解析度350dpi以上之JPG或TIF檔（照片勿嵌入於Word檔案）</w:t>
            </w:r>
            <w:r>
              <w:rPr>
                <w:rFonts w:ascii="標楷體" w:eastAsia="標楷體" w:hAnsi="標楷體" w:cs="新細明體" w:hint="eastAsia"/>
                <w:lang w:val="x-none" w:eastAsia="x-none"/>
              </w:rPr>
              <w:t>。</w:t>
            </w:r>
          </w:p>
          <w:p w14:paraId="2357F9F2" w14:textId="77777777" w:rsidR="0087006E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proofErr w:type="spellStart"/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圖說</w:t>
            </w:r>
            <w:proofErr w:type="spellEnd"/>
            <w:r>
              <w:rPr>
                <w:rFonts w:ascii="標楷體" w:eastAsia="標楷體" w:hAnsi="標楷體" w:cs="新細明體" w:hint="eastAsia"/>
                <w:lang w:val="x-none" w:eastAsia="x-none"/>
              </w:rPr>
              <w:t>：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「</w:t>
            </w:r>
            <w:proofErr w:type="spellStart"/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參與活動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照片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」</w:t>
            </w:r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內容以個人獲獎事蹟之相關服務及活動為主</w:t>
            </w:r>
            <w:proofErr w:type="spellEnd"/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。</w:t>
            </w:r>
          </w:p>
          <w:p w14:paraId="011C7E4D" w14:textId="77777777" w:rsidR="0087006E" w:rsidRPr="005D4871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proofErr w:type="spellStart"/>
            <w:r w:rsidRPr="005D4871">
              <w:rPr>
                <w:rFonts w:ascii="標楷體" w:eastAsia="標楷體" w:hAnsi="標楷體" w:cs="新細明體"/>
                <w:lang w:eastAsia="x-none"/>
              </w:rPr>
              <w:t>照片清晰度要高，儘量提供大圖片為最佳</w:t>
            </w:r>
            <w:proofErr w:type="spellEnd"/>
            <w:r w:rsidRPr="005D4871">
              <w:rPr>
                <w:rFonts w:ascii="標楷體" w:eastAsia="標楷體" w:hAnsi="標楷體" w:cs="新細明體"/>
                <w:lang w:eastAsia="x-none"/>
              </w:rPr>
              <w:t>。</w:t>
            </w:r>
          </w:p>
        </w:tc>
      </w:tr>
      <w:tr w:rsidR="0087006E" w:rsidRPr="002171D6" w14:paraId="4885E5BE" w14:textId="77777777" w:rsidTr="00393BDD">
        <w:trPr>
          <w:cantSplit/>
          <w:trHeight w:hRule="exact" w:val="74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7845742" w14:textId="77777777" w:rsidR="0087006E" w:rsidRDefault="0087006E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</w:rPr>
              <w:lastRenderedPageBreak/>
              <w:t>個人簡歷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B14657B" w14:textId="77777777" w:rsidR="0087006E" w:rsidRPr="002171D6" w:rsidRDefault="0087006E" w:rsidP="00393BD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1D6">
              <w:rPr>
                <w:rFonts w:ascii="標楷體" w:eastAsia="標楷體" w:hAnsi="標楷體" w:hint="eastAsia"/>
                <w:sz w:val="28"/>
                <w:szCs w:val="28"/>
              </w:rPr>
              <w:t>佐證資料</w:t>
            </w:r>
          </w:p>
        </w:tc>
      </w:tr>
      <w:tr w:rsidR="00D635FC" w:rsidRPr="008C4410" w14:paraId="7984E37E" w14:textId="77777777" w:rsidTr="00393BDD">
        <w:trPr>
          <w:cantSplit/>
          <w:trHeight w:val="5669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3CB7D7E" w14:textId="77777777" w:rsidR="00D635FC" w:rsidRDefault="00D635FC" w:rsidP="00D635FC">
            <w:pPr>
              <w:spacing w:line="400" w:lineRule="exact"/>
              <w:ind w:firstLine="240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(參考範本)</w:t>
            </w:r>
          </w:p>
          <w:p w14:paraId="409A31F3" w14:textId="77777777" w:rsidR="00D635FC" w:rsidRDefault="00D635FC" w:rsidP="00D635FC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1.出生年月：19○○年○○月</w:t>
            </w:r>
          </w:p>
          <w:p w14:paraId="767B15AF" w14:textId="77777777" w:rsidR="00D635FC" w:rsidRDefault="00D635FC" w:rsidP="00D635FC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2.學歷：</w:t>
            </w:r>
          </w:p>
          <w:p w14:paraId="6AFBD5AE" w14:textId="77777777" w:rsidR="00D635FC" w:rsidRDefault="00D635FC" w:rsidP="00D635FC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○○○○大學○○博士（19○○）</w:t>
            </w:r>
          </w:p>
          <w:p w14:paraId="5A415ED5" w14:textId="77777777" w:rsidR="00D635FC" w:rsidRDefault="00D635FC" w:rsidP="00D635FC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○○○○大學○○研究所碩士（19○○）</w:t>
            </w:r>
          </w:p>
          <w:p w14:paraId="18DFFD81" w14:textId="77777777" w:rsidR="00D635FC" w:rsidRDefault="00D635FC" w:rsidP="00D635FC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3.現職：</w:t>
            </w:r>
          </w:p>
          <w:p w14:paraId="640CF575" w14:textId="77777777" w:rsidR="00D635FC" w:rsidRDefault="00D635FC" w:rsidP="00D635FC">
            <w:pPr>
              <w:spacing w:line="400" w:lineRule="exact"/>
              <w:ind w:left="372" w:right="425" w:firstLine="18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○○公司○○○（20○○起）</w:t>
            </w:r>
          </w:p>
          <w:p w14:paraId="6031812A" w14:textId="77777777" w:rsidR="00D635FC" w:rsidRDefault="00D635FC" w:rsidP="00D635FC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4.經歷：</w:t>
            </w:r>
          </w:p>
          <w:p w14:paraId="6635052B" w14:textId="77777777" w:rsidR="00D635FC" w:rsidRDefault="00D635FC" w:rsidP="00D635FC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○○○○基金會顧問（20○○-20○○）</w:t>
            </w:r>
          </w:p>
          <w:p w14:paraId="1B142574" w14:textId="77777777" w:rsidR="00D635FC" w:rsidRDefault="00D635FC" w:rsidP="00D635FC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○○○○基金會副執行秘書（19○○-20○○）</w:t>
            </w:r>
          </w:p>
          <w:p w14:paraId="6EED9D04" w14:textId="77777777" w:rsidR="00D635FC" w:rsidRDefault="00D635FC" w:rsidP="00D635FC">
            <w:pPr>
              <w:spacing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5.榮譽：</w:t>
            </w:r>
          </w:p>
          <w:p w14:paraId="2CADA667" w14:textId="77777777" w:rsidR="00D635FC" w:rsidRDefault="00D635FC" w:rsidP="00D635FC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 連續或累計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</w:rPr>
              <w:t>次獲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color w:val="000000"/>
              </w:rPr>
              <w:t>部表揚之證明文件。</w:t>
            </w:r>
          </w:p>
          <w:p w14:paraId="1CD59250" w14:textId="77777777" w:rsidR="00D635FC" w:rsidRDefault="00D635FC" w:rsidP="00D635FC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國際○○會社會貢獻○○獎（19○○）</w:t>
            </w:r>
          </w:p>
          <w:p w14:paraId="485AD92F" w14:textId="77777777" w:rsidR="00D635FC" w:rsidRDefault="00D635FC" w:rsidP="00D635FC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○○部○○獎（19○○）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0AC3548" w14:textId="039B3E81" w:rsidR="00D635FC" w:rsidRPr="00530F3B" w:rsidRDefault="005D0689" w:rsidP="009D121E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2171D6">
              <w:rPr>
                <w:rFonts w:ascii="標楷體" w:eastAsia="標楷體" w:hAnsi="標楷體" w:cs="標楷體"/>
                <w:color w:val="000000"/>
              </w:rPr>
              <w:t>請擇要精簡</w:t>
            </w:r>
            <w:r>
              <w:rPr>
                <w:rFonts w:ascii="標楷體" w:eastAsia="標楷體" w:hAnsi="標楷體" w:cs="標楷體" w:hint="eastAsia"/>
                <w:color w:val="000000"/>
              </w:rPr>
              <w:t>，</w:t>
            </w:r>
            <w:r w:rsidRPr="00CE5A08">
              <w:rPr>
                <w:rFonts w:ascii="標楷體" w:eastAsia="標楷體" w:hAnsi="標楷體" w:cs="標楷體"/>
              </w:rPr>
              <w:t>每頁以A4</w:t>
            </w:r>
            <w:r w:rsidRPr="00CE5A08">
              <w:rPr>
                <w:rFonts w:ascii="標楷體" w:eastAsia="標楷體" w:hAnsi="標楷體" w:cs="標楷體" w:hint="eastAsia"/>
              </w:rPr>
              <w:t>白色紙張列印</w:t>
            </w:r>
            <w:r w:rsidRPr="00CE5A08">
              <w:rPr>
                <w:rFonts w:ascii="標楷體" w:eastAsia="標楷體" w:hAnsi="標楷體" w:cs="標楷體"/>
              </w:rPr>
              <w:t>，</w:t>
            </w:r>
            <w:r w:rsidRPr="004E3F58">
              <w:rPr>
                <w:rFonts w:ascii="標楷體" w:eastAsia="標楷體" w:hAnsi="標楷體" w:cs="標楷體"/>
                <w:b/>
                <w:bCs/>
              </w:rPr>
              <w:t>每</w:t>
            </w:r>
            <w:r w:rsidRPr="004E3F58">
              <w:rPr>
                <w:rFonts w:ascii="標楷體" w:eastAsia="標楷體" w:hAnsi="標楷體" w:cs="標楷體" w:hint="eastAsia"/>
                <w:b/>
                <w:bCs/>
              </w:rPr>
              <w:t>份</w:t>
            </w:r>
            <w:r w:rsidRPr="004E3F58">
              <w:rPr>
                <w:rFonts w:ascii="標楷體" w:eastAsia="標楷體" w:hAnsi="標楷體" w:cs="標楷體"/>
                <w:b/>
                <w:bCs/>
              </w:rPr>
              <w:t>以15頁</w:t>
            </w:r>
            <w:r w:rsidR="005F1F81" w:rsidRPr="004E3F58">
              <w:rPr>
                <w:rFonts w:ascii="標楷體" w:eastAsia="標楷體" w:hAnsi="標楷體" w:cs="標楷體" w:hint="eastAsia"/>
                <w:b/>
                <w:bCs/>
              </w:rPr>
              <w:t>以內</w:t>
            </w:r>
            <w:r w:rsidRPr="004E3F58">
              <w:rPr>
                <w:rFonts w:ascii="標楷體" w:eastAsia="標楷體" w:hAnsi="標楷體" w:cs="標楷體"/>
                <w:b/>
                <w:bCs/>
              </w:rPr>
              <w:t>為</w:t>
            </w:r>
            <w:r w:rsidRPr="004E3F58">
              <w:rPr>
                <w:rFonts w:ascii="標楷體" w:eastAsia="標楷體" w:hAnsi="標楷體" w:cs="標楷體" w:hint="eastAsia"/>
                <w:b/>
                <w:bCs/>
              </w:rPr>
              <w:t>原則</w:t>
            </w:r>
            <w:r w:rsidRPr="004E3F58">
              <w:rPr>
                <w:rFonts w:ascii="標楷體" w:eastAsia="標楷體" w:hAnsi="標楷體" w:cs="標楷體"/>
                <w:b/>
                <w:bCs/>
              </w:rPr>
              <w:t>，</w:t>
            </w:r>
            <w:proofErr w:type="gramStart"/>
            <w:r w:rsidRPr="004E3F58">
              <w:rPr>
                <w:rFonts w:ascii="標楷體" w:eastAsia="標楷體" w:hAnsi="標楷體" w:cs="標楷體"/>
                <w:b/>
                <w:bCs/>
              </w:rPr>
              <w:t>請加製封面</w:t>
            </w:r>
            <w:proofErr w:type="gramEnd"/>
            <w:r w:rsidRPr="004E3F58">
              <w:rPr>
                <w:rFonts w:ascii="標楷體" w:eastAsia="標楷體" w:hAnsi="標楷體" w:cs="標楷體" w:hint="eastAsia"/>
                <w:b/>
                <w:bCs/>
              </w:rPr>
              <w:t>、</w:t>
            </w:r>
            <w:r w:rsidRPr="004E3F58">
              <w:rPr>
                <w:rFonts w:ascii="標楷體" w:eastAsia="標楷體" w:hAnsi="標楷體" w:cs="標楷體"/>
                <w:b/>
                <w:bCs/>
              </w:rPr>
              <w:t>目錄</w:t>
            </w:r>
            <w:r w:rsidRPr="004E3F58">
              <w:rPr>
                <w:rFonts w:ascii="標楷體" w:eastAsia="標楷體" w:hAnsi="標楷體" w:cs="標楷體" w:hint="eastAsia"/>
                <w:b/>
                <w:bCs/>
              </w:rPr>
              <w:t>及頁碼</w:t>
            </w:r>
            <w:r w:rsidRPr="00CE5A08">
              <w:rPr>
                <w:rFonts w:ascii="標楷體" w:eastAsia="標楷體" w:hAnsi="標楷體" w:cs="標楷體" w:hint="eastAsia"/>
              </w:rPr>
              <w:t>；</w:t>
            </w:r>
            <w:proofErr w:type="gramStart"/>
            <w:r w:rsidRPr="00CE5A08">
              <w:rPr>
                <w:rFonts w:ascii="標楷體" w:eastAsia="標楷體" w:hAnsi="標楷體" w:cs="標楷體" w:hint="eastAsia"/>
              </w:rPr>
              <w:t>惟</w:t>
            </w:r>
            <w:proofErr w:type="gramEnd"/>
            <w:r w:rsidRPr="00CE5A08">
              <w:rPr>
                <w:rFonts w:ascii="標楷體" w:eastAsia="標楷體" w:hAnsi="標楷體" w:cs="標楷體" w:hint="eastAsia"/>
              </w:rPr>
              <w:t>無須裝訂或加裝透明膠片</w:t>
            </w:r>
            <w:r w:rsidR="009D121E">
              <w:rPr>
                <w:rFonts w:ascii="標楷體" w:eastAsia="標楷體" w:hAnsi="標楷體" w:cs="標楷體" w:hint="eastAsia"/>
              </w:rPr>
              <w:t>，用迴紋針或</w:t>
            </w:r>
            <w:proofErr w:type="gramStart"/>
            <w:r w:rsidR="009D121E">
              <w:rPr>
                <w:rFonts w:ascii="標楷體" w:eastAsia="標楷體" w:hAnsi="標楷體" w:cs="標楷體" w:hint="eastAsia"/>
              </w:rPr>
              <w:t>長尾夾固</w:t>
            </w:r>
            <w:proofErr w:type="gramEnd"/>
            <w:r w:rsidR="009D121E">
              <w:rPr>
                <w:rFonts w:ascii="標楷體" w:eastAsia="標楷體" w:hAnsi="標楷體" w:cs="標楷體" w:hint="eastAsia"/>
              </w:rPr>
              <w:t>定即可</w:t>
            </w:r>
            <w:r w:rsidR="009D121E" w:rsidRPr="00CE5A08">
              <w:rPr>
                <w:rFonts w:ascii="標楷體" w:eastAsia="標楷體" w:hAnsi="標楷體" w:cs="標楷體"/>
              </w:rPr>
              <w:t>。</w:t>
            </w:r>
          </w:p>
        </w:tc>
      </w:tr>
      <w:tr w:rsidR="00D635FC" w:rsidRPr="00530F3B" w14:paraId="78E96857" w14:textId="77777777" w:rsidTr="00393BDD">
        <w:trPr>
          <w:cantSplit/>
          <w:trHeight w:val="70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A185EE4" w14:textId="77777777" w:rsidR="00D635FC" w:rsidRDefault="00D635FC" w:rsidP="00D635FC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13FD566E" w14:textId="77777777" w:rsidR="00D635FC" w:rsidRPr="00530F3B" w:rsidRDefault="00D635FC" w:rsidP="00D635F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0F3B">
              <w:rPr>
                <w:rFonts w:ascii="標楷體" w:eastAsia="標楷體" w:hAnsi="標楷體" w:hint="eastAsia"/>
                <w:sz w:val="32"/>
                <w:szCs w:val="32"/>
              </w:rPr>
              <w:t>佐證資料</w:t>
            </w:r>
          </w:p>
        </w:tc>
      </w:tr>
      <w:tr w:rsidR="00D635FC" w:rsidRPr="00530F3B" w14:paraId="069B8DEC" w14:textId="77777777" w:rsidTr="00393BDD">
        <w:trPr>
          <w:cantSplit/>
          <w:trHeight w:val="654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D54BC28" w14:textId="77777777" w:rsidR="00D635FC" w:rsidRPr="00530F3B" w:rsidRDefault="00D635FC" w:rsidP="00D635FC">
            <w:pPr>
              <w:pStyle w:val="af0"/>
              <w:numPr>
                <w:ilvl w:val="0"/>
                <w:numId w:val="18"/>
              </w:num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530F3B">
              <w:rPr>
                <w:rFonts w:ascii="標楷體" w:eastAsia="標楷體" w:hAnsi="標楷體" w:hint="eastAsia"/>
                <w:b/>
                <w:bCs/>
              </w:rPr>
              <w:t>主標題（15字為限）。</w:t>
            </w:r>
          </w:p>
          <w:p w14:paraId="26C30966" w14:textId="0B94C1A3" w:rsidR="00D635FC" w:rsidRPr="00530F3B" w:rsidRDefault="00D635FC" w:rsidP="00D635FC">
            <w:pPr>
              <w:pStyle w:val="af0"/>
              <w:numPr>
                <w:ilvl w:val="0"/>
                <w:numId w:val="18"/>
              </w:num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530F3B">
              <w:rPr>
                <w:rFonts w:ascii="標楷體" w:eastAsia="標楷體" w:hAnsi="標楷體" w:hint="eastAsia"/>
                <w:b/>
                <w:bCs/>
              </w:rPr>
              <w:t>歷年重要事蹟</w:t>
            </w:r>
            <w:r w:rsidR="0009058D">
              <w:rPr>
                <w:rFonts w:ascii="標楷體" w:eastAsia="標楷體" w:hAnsi="標楷體" w:hint="eastAsia"/>
                <w:b/>
                <w:bCs/>
              </w:rPr>
              <w:t>（請以近5年為主）</w:t>
            </w:r>
            <w:r w:rsidRPr="00530F3B">
              <w:rPr>
                <w:rFonts w:ascii="標楷體" w:eastAsia="標楷體" w:hAnsi="標楷體" w:hint="eastAsia"/>
                <w:b/>
                <w:bCs/>
              </w:rPr>
              <w:t>，請依時序</w:t>
            </w:r>
            <w:proofErr w:type="gramStart"/>
            <w:r w:rsidRPr="00530F3B">
              <w:rPr>
                <w:rFonts w:ascii="標楷體" w:eastAsia="標楷體" w:hAnsi="標楷體" w:hint="eastAsia"/>
                <w:b/>
                <w:bCs/>
              </w:rPr>
              <w:t>條列敘明</w:t>
            </w:r>
            <w:proofErr w:type="gramEnd"/>
            <w:r w:rsidRPr="00530F3B">
              <w:rPr>
                <w:rFonts w:ascii="標楷體" w:eastAsia="標楷體" w:hAnsi="標楷體" w:hint="eastAsia"/>
                <w:b/>
                <w:bCs/>
              </w:rPr>
              <w:t>，每條以30至50字為限。</w:t>
            </w:r>
          </w:p>
          <w:p w14:paraId="234C50BE" w14:textId="77777777" w:rsidR="00D635FC" w:rsidRPr="00530F3B" w:rsidRDefault="00D635FC" w:rsidP="00D635FC">
            <w:pPr>
              <w:spacing w:line="300" w:lineRule="exact"/>
              <w:ind w:left="24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7636075" w14:textId="75B987BE" w:rsidR="00D635FC" w:rsidRDefault="005D0689" w:rsidP="005D0689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2171D6">
              <w:rPr>
                <w:rFonts w:ascii="標楷體" w:eastAsia="標楷體" w:hAnsi="標楷體" w:cs="標楷體"/>
                <w:color w:val="000000"/>
              </w:rPr>
              <w:t>請擇要精簡</w:t>
            </w:r>
            <w:r>
              <w:rPr>
                <w:rFonts w:ascii="標楷體" w:eastAsia="標楷體" w:hAnsi="標楷體" w:cs="標楷體" w:hint="eastAsia"/>
                <w:color w:val="000000"/>
              </w:rPr>
              <w:t>，</w:t>
            </w:r>
            <w:r w:rsidRPr="00CE5A08">
              <w:rPr>
                <w:rFonts w:ascii="標楷體" w:eastAsia="標楷體" w:hAnsi="標楷體" w:cs="標楷體"/>
              </w:rPr>
              <w:t>每頁以A4</w:t>
            </w:r>
            <w:r w:rsidRPr="00CE5A08">
              <w:rPr>
                <w:rFonts w:ascii="標楷體" w:eastAsia="標楷體" w:hAnsi="標楷體" w:cs="標楷體" w:hint="eastAsia"/>
              </w:rPr>
              <w:t>白色紙張列印</w:t>
            </w:r>
            <w:r w:rsidRPr="00CE5A08">
              <w:rPr>
                <w:rFonts w:ascii="標楷體" w:eastAsia="標楷體" w:hAnsi="標楷體" w:cs="標楷體"/>
              </w:rPr>
              <w:t>，</w:t>
            </w:r>
            <w:r w:rsidRPr="00FD68C1">
              <w:rPr>
                <w:rFonts w:ascii="標楷體" w:eastAsia="標楷體" w:hAnsi="標楷體" w:cs="標楷體"/>
                <w:b/>
                <w:bCs/>
              </w:rPr>
              <w:t>每</w:t>
            </w:r>
            <w:r w:rsidRPr="00FD68C1">
              <w:rPr>
                <w:rFonts w:ascii="標楷體" w:eastAsia="標楷體" w:hAnsi="標楷體" w:cs="標楷體" w:hint="eastAsia"/>
                <w:b/>
                <w:bCs/>
              </w:rPr>
              <w:t>份</w:t>
            </w:r>
            <w:r w:rsidRPr="00FD68C1">
              <w:rPr>
                <w:rFonts w:ascii="標楷體" w:eastAsia="標楷體" w:hAnsi="標楷體" w:cs="標楷體"/>
                <w:b/>
                <w:bCs/>
              </w:rPr>
              <w:t>以15頁</w:t>
            </w:r>
            <w:r w:rsidR="005F1F81" w:rsidRPr="00FD68C1">
              <w:rPr>
                <w:rFonts w:ascii="標楷體" w:eastAsia="標楷體" w:hAnsi="標楷體" w:cs="標楷體" w:hint="eastAsia"/>
                <w:b/>
                <w:bCs/>
              </w:rPr>
              <w:t>以內</w:t>
            </w:r>
            <w:r w:rsidRPr="00FD68C1">
              <w:rPr>
                <w:rFonts w:ascii="標楷體" w:eastAsia="標楷體" w:hAnsi="標楷體" w:cs="標楷體"/>
                <w:b/>
                <w:bCs/>
              </w:rPr>
              <w:t>為</w:t>
            </w:r>
            <w:r w:rsidRPr="00FD68C1">
              <w:rPr>
                <w:rFonts w:ascii="標楷體" w:eastAsia="標楷體" w:hAnsi="標楷體" w:cs="標楷體" w:hint="eastAsia"/>
                <w:b/>
                <w:bCs/>
              </w:rPr>
              <w:t>原則</w:t>
            </w:r>
            <w:r w:rsidRPr="00FD68C1">
              <w:rPr>
                <w:rFonts w:ascii="標楷體" w:eastAsia="標楷體" w:hAnsi="標楷體" w:cs="標楷體"/>
                <w:b/>
                <w:bCs/>
              </w:rPr>
              <w:t>，</w:t>
            </w:r>
            <w:proofErr w:type="gramStart"/>
            <w:r w:rsidRPr="00FD68C1">
              <w:rPr>
                <w:rFonts w:ascii="標楷體" w:eastAsia="標楷體" w:hAnsi="標楷體" w:cs="標楷體"/>
                <w:b/>
                <w:bCs/>
              </w:rPr>
              <w:t>請加製封面</w:t>
            </w:r>
            <w:proofErr w:type="gramEnd"/>
            <w:r w:rsidRPr="00FD68C1">
              <w:rPr>
                <w:rFonts w:ascii="標楷體" w:eastAsia="標楷體" w:hAnsi="標楷體" w:cs="標楷體" w:hint="eastAsia"/>
                <w:b/>
                <w:bCs/>
              </w:rPr>
              <w:t>、</w:t>
            </w:r>
            <w:r w:rsidRPr="00FD68C1">
              <w:rPr>
                <w:rFonts w:ascii="標楷體" w:eastAsia="標楷體" w:hAnsi="標楷體" w:cs="標楷體"/>
                <w:b/>
                <w:bCs/>
              </w:rPr>
              <w:t>目錄</w:t>
            </w:r>
            <w:r w:rsidRPr="00FD68C1">
              <w:rPr>
                <w:rFonts w:ascii="標楷體" w:eastAsia="標楷體" w:hAnsi="標楷體" w:cs="標楷體" w:hint="eastAsia"/>
                <w:b/>
                <w:bCs/>
              </w:rPr>
              <w:t>及頁碼</w:t>
            </w:r>
            <w:r w:rsidRPr="00CE5A08">
              <w:rPr>
                <w:rFonts w:ascii="標楷體" w:eastAsia="標楷體" w:hAnsi="標楷體" w:cs="標楷體" w:hint="eastAsia"/>
              </w:rPr>
              <w:t>；</w:t>
            </w:r>
            <w:proofErr w:type="gramStart"/>
            <w:r w:rsidRPr="00CE5A08">
              <w:rPr>
                <w:rFonts w:ascii="標楷體" w:eastAsia="標楷體" w:hAnsi="標楷體" w:cs="標楷體" w:hint="eastAsia"/>
              </w:rPr>
              <w:t>惟</w:t>
            </w:r>
            <w:proofErr w:type="gramEnd"/>
            <w:r w:rsidRPr="00CE5A08">
              <w:rPr>
                <w:rFonts w:ascii="標楷體" w:eastAsia="標楷體" w:hAnsi="標楷體" w:cs="標楷體" w:hint="eastAsia"/>
              </w:rPr>
              <w:t>無須裝訂或加裝透明膠片</w:t>
            </w:r>
            <w:r w:rsidR="0009058D">
              <w:rPr>
                <w:rFonts w:ascii="標楷體" w:eastAsia="標楷體" w:hAnsi="標楷體" w:cs="標楷體" w:hint="eastAsia"/>
              </w:rPr>
              <w:t>，用迴紋針或</w:t>
            </w:r>
            <w:proofErr w:type="gramStart"/>
            <w:r w:rsidR="0009058D">
              <w:rPr>
                <w:rFonts w:ascii="標楷體" w:eastAsia="標楷體" w:hAnsi="標楷體" w:cs="標楷體" w:hint="eastAsia"/>
              </w:rPr>
              <w:t>長尾夾固</w:t>
            </w:r>
            <w:proofErr w:type="gramEnd"/>
            <w:r w:rsidR="0009058D">
              <w:rPr>
                <w:rFonts w:ascii="標楷體" w:eastAsia="標楷體" w:hAnsi="標楷體" w:cs="標楷體" w:hint="eastAsia"/>
              </w:rPr>
              <w:t>定即可</w:t>
            </w:r>
            <w:r w:rsidR="0009058D" w:rsidRPr="00CE5A08">
              <w:rPr>
                <w:rFonts w:ascii="標楷體" w:eastAsia="標楷體" w:hAnsi="標楷體" w:cs="標楷體"/>
              </w:rPr>
              <w:t>。</w:t>
            </w:r>
          </w:p>
          <w:p w14:paraId="1A785C6C" w14:textId="77777777" w:rsidR="00D635FC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14:paraId="167E4EA3" w14:textId="77777777" w:rsidR="00D635FC" w:rsidRPr="00530F3B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635FC" w14:paraId="58D8A4F3" w14:textId="77777777" w:rsidTr="00393BDD">
        <w:trPr>
          <w:cantSplit/>
          <w:trHeight w:val="45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8A04DE2" w14:textId="77777777" w:rsidR="00D635FC" w:rsidRDefault="00D635FC" w:rsidP="00D635F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8DA">
              <w:rPr>
                <w:rFonts w:ascii="標楷體" w:eastAsia="標楷體" w:hAnsi="標楷體"/>
              </w:rPr>
              <w:t>＊本表格若不敷使用請自行複製格式填寫</w:t>
            </w:r>
          </w:p>
        </w:tc>
      </w:tr>
      <w:tr w:rsidR="00D635FC" w:rsidRPr="002D6B12" w14:paraId="5F663897" w14:textId="77777777" w:rsidTr="00393BDD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0A3CF3EB" w14:textId="5A95A051" w:rsidR="00D635FC" w:rsidRPr="002D6B12" w:rsidRDefault="009B0E4D" w:rsidP="00D635F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申請</w:t>
            </w:r>
            <w:r w:rsidR="00D635FC" w:rsidRPr="002D6B12">
              <w:rPr>
                <w:rFonts w:ascii="標楷體" w:eastAsia="標楷體" w:hAnsi="標楷體" w:hint="eastAsia"/>
                <w:b/>
                <w:sz w:val="32"/>
                <w:szCs w:val="32"/>
              </w:rPr>
              <w:t>推薦單位</w:t>
            </w:r>
          </w:p>
        </w:tc>
      </w:tr>
      <w:tr w:rsidR="00D635FC" w:rsidRPr="0087006E" w14:paraId="1FA8D45C" w14:textId="77777777" w:rsidTr="00393BDD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14:paraId="6F95D7DD" w14:textId="77777777" w:rsidR="00D635FC" w:rsidRPr="0087006E" w:rsidRDefault="00D635FC" w:rsidP="00D635FC">
            <w:pPr>
              <w:spacing w:line="300" w:lineRule="exact"/>
              <w:ind w:left="600"/>
              <w:jc w:val="both"/>
            </w:pPr>
          </w:p>
          <w:p w14:paraId="62871F69" w14:textId="77777777" w:rsidR="00D635FC" w:rsidRDefault="00D635FC" w:rsidP="00D635FC">
            <w:pPr>
              <w:numPr>
                <w:ilvl w:val="0"/>
                <w:numId w:val="19"/>
              </w:num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/>
                <w:bCs/>
              </w:rPr>
              <w:t>具體推薦理由：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14:paraId="74CCEF29" w14:textId="77777777" w:rsidR="00D635FC" w:rsidRDefault="00D635FC" w:rsidP="00D635FC">
            <w:pPr>
              <w:spacing w:line="300" w:lineRule="exact"/>
              <w:ind w:left="600"/>
              <w:jc w:val="both"/>
              <w:rPr>
                <w:rFonts w:ascii="標楷體" w:eastAsia="標楷體" w:hAnsi="標楷體" w:cs="標楷體"/>
                <w:b/>
                <w:bCs/>
                <w:u w:val="single"/>
              </w:rPr>
            </w:pPr>
          </w:p>
          <w:p w14:paraId="74FFE6EF" w14:textId="77777777" w:rsidR="00D635FC" w:rsidRDefault="00D635FC" w:rsidP="00D635FC">
            <w:pPr>
              <w:numPr>
                <w:ilvl w:val="0"/>
                <w:numId w:val="19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符合實施要點第4點第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>
              <w:rPr>
                <w:rFonts w:ascii="標楷體" w:eastAsia="標楷體" w:hAnsi="標楷體"/>
                <w:b/>
                <w:bCs/>
              </w:rPr>
              <w:t>款及實施要點第3點第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</w:rPr>
              <w:t>款</w:t>
            </w:r>
            <w:r>
              <w:rPr>
                <w:rFonts w:ascii="標楷體" w:eastAsia="標楷體" w:hAnsi="標楷體" w:cs="標楷體"/>
                <w:b/>
                <w:bCs/>
              </w:rPr>
              <w:t>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</w:t>
            </w:r>
          </w:p>
          <w:p w14:paraId="184B6686" w14:textId="77777777" w:rsidR="00D635FC" w:rsidRPr="0087006E" w:rsidRDefault="00D635FC" w:rsidP="00D635FC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635FC" w:rsidRPr="002D6B12" w14:paraId="4674522B" w14:textId="77777777" w:rsidTr="00393BDD">
        <w:trPr>
          <w:cantSplit/>
          <w:trHeight w:val="1984"/>
        </w:trPr>
        <w:tc>
          <w:tcPr>
            <w:tcW w:w="3296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7914F" w14:textId="77777777" w:rsidR="00D635FC" w:rsidRPr="002414EF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414EF">
              <w:rPr>
                <w:rFonts w:ascii="標楷體" w:eastAsia="標楷體" w:hAnsi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E4CE8" w14:textId="77777777" w:rsidR="00D635FC" w:rsidRDefault="00D635FC" w:rsidP="00D635FC">
            <w:pPr>
              <w:spacing w:line="300" w:lineRule="exact"/>
              <w:ind w:firstLine="240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負責人</w:t>
            </w:r>
            <w:r>
              <w:rPr>
                <w:rFonts w:ascii="標楷體" w:eastAsia="標楷體" w:hAnsi="標楷體" w:hint="eastAsia"/>
                <w:b/>
                <w:bCs/>
              </w:rPr>
              <w:t>：（</w:t>
            </w:r>
            <w:r w:rsidRPr="002D6B12">
              <w:rPr>
                <w:rFonts w:ascii="標楷體" w:eastAsia="標楷體" w:hAnsi="標楷體"/>
                <w:bCs/>
              </w:rPr>
              <w:t>簽</w:t>
            </w:r>
            <w:r w:rsidRPr="002D6B12">
              <w:rPr>
                <w:rFonts w:ascii="標楷體" w:eastAsia="標楷體" w:hAnsi="標楷體" w:hint="eastAsia"/>
                <w:bCs/>
              </w:rPr>
              <w:t>名或蓋</w:t>
            </w:r>
            <w:r w:rsidRPr="002D6B12">
              <w:rPr>
                <w:rFonts w:ascii="標楷體" w:eastAsia="標楷體" w:hAnsi="標楷體"/>
                <w:bCs/>
              </w:rPr>
              <w:t>章</w:t>
            </w:r>
            <w:r>
              <w:rPr>
                <w:rFonts w:ascii="新細明體" w:hAnsi="新細明體" w:cs="標楷體" w:hint="eastAsia"/>
                <w:b/>
                <w:bCs/>
              </w:rPr>
              <w:t>）</w:t>
            </w:r>
            <w:r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6F992583" w14:textId="77777777" w:rsidR="00D635FC" w:rsidRPr="002D6B12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/>
                <w:bCs/>
              </w:rPr>
              <w:t>聯絡方式</w:t>
            </w:r>
            <w:r w:rsidRPr="002D6B12">
              <w:rPr>
                <w:rFonts w:ascii="標楷體" w:eastAsia="標楷體" w:hAnsi="標楷體" w:cs="標楷體"/>
                <w:b/>
                <w:bCs/>
              </w:rPr>
              <w:t>：</w:t>
            </w:r>
          </w:p>
          <w:p w14:paraId="61410C7F" w14:textId="77777777" w:rsidR="00D635FC" w:rsidRPr="002D6B12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2D6B12">
              <w:rPr>
                <w:rFonts w:ascii="標楷體" w:eastAsia="標楷體" w:hAnsi="標楷體"/>
                <w:bCs/>
              </w:rPr>
              <w:t>地址：</w:t>
            </w:r>
            <w:r w:rsidRPr="002D6B12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14:paraId="1789525C" w14:textId="77777777" w:rsidR="00D635FC" w:rsidRPr="002D6B12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D6B12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縣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2D6B12">
              <w:rPr>
                <w:rFonts w:ascii="標楷體" w:eastAsia="標楷體" w:hAnsi="標楷體" w:hint="eastAsia"/>
                <w:bCs/>
              </w:rPr>
              <w:t>市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路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14:paraId="0A294E52" w14:textId="77777777" w:rsidR="00D635FC" w:rsidRPr="002D6B12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電話：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6DAE4A6C" w14:textId="77777777" w:rsidR="00D635FC" w:rsidRPr="002D6B12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傳真：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5269F8A2" w14:textId="77777777" w:rsidR="00D635FC" w:rsidRPr="002D6B12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D635FC" w:rsidRPr="0018662D" w14:paraId="69FA2412" w14:textId="77777777" w:rsidTr="00393BDD">
        <w:trPr>
          <w:cantSplit/>
          <w:trHeight w:val="3231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7810400" w14:textId="2396D0CE" w:rsidR="00D635FC" w:rsidRPr="0018662D" w:rsidRDefault="009B0E4D" w:rsidP="009B0E4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申請</w:t>
            </w:r>
            <w:r w:rsidRPr="0018662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推薦單位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br/>
            </w:r>
            <w:proofErr w:type="gramStart"/>
            <w:r w:rsidRPr="009B0E4D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 w:rsidRPr="009B0E4D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機關（構）、學校、依法設立有案之團體、法人）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2B835FAC" w14:textId="1F594B1E" w:rsidR="00D635FC" w:rsidRPr="0018662D" w:rsidRDefault="00D635FC" w:rsidP="00D635F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4EB293C" wp14:editId="0C99BD8A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244475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CF24AF7" id="矩形 4" o:spid="_x0000_s1026" style="position:absolute;margin-left:54.7pt;margin-top:19.25pt;width:150pt;height:1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">
                      <w10:wrap type="through"/>
                    </v:rect>
                  </w:pict>
                </mc:Fallback>
              </mc:AlternateContent>
            </w:r>
            <w:r w:rsidRPr="0018662D">
              <w:rPr>
                <w:rFonts w:ascii="標楷體" w:eastAsia="標楷體" w:hAnsi="標楷體" w:hint="eastAsia"/>
                <w:color w:val="000000"/>
                <w:kern w:val="0"/>
              </w:rPr>
              <w:t>（</w:t>
            </w:r>
            <w:r w:rsidR="009B0E4D">
              <w:rPr>
                <w:rFonts w:ascii="標楷體" w:eastAsia="標楷體" w:hAnsi="標楷體" w:hint="eastAsia"/>
                <w:color w:val="000000"/>
                <w:kern w:val="0"/>
              </w:rPr>
              <w:t>申請</w:t>
            </w:r>
            <w:r w:rsidRPr="0018662D">
              <w:rPr>
                <w:rFonts w:ascii="標楷體" w:eastAsia="標楷體" w:hAnsi="標楷體" w:hint="eastAsia"/>
                <w:color w:val="000000"/>
                <w:kern w:val="0"/>
              </w:rPr>
              <w:t>推薦單位請加蓋印信）</w:t>
            </w:r>
          </w:p>
        </w:tc>
      </w:tr>
      <w:tr w:rsidR="00D635FC" w:rsidRPr="002D6B12" w14:paraId="7FFBB2F2" w14:textId="77777777" w:rsidTr="00393BDD">
        <w:trPr>
          <w:cantSplit/>
          <w:trHeight w:val="62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3C46B788" w14:textId="720D4031" w:rsidR="00D635FC" w:rsidRPr="002D6B12" w:rsidRDefault="0026461E" w:rsidP="00D635F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初審機關（推薦單位、設立許可機關或主管機關）</w:t>
            </w:r>
          </w:p>
        </w:tc>
      </w:tr>
      <w:tr w:rsidR="00D635FC" w:rsidRPr="002D6B12" w14:paraId="6479190A" w14:textId="77777777" w:rsidTr="00393BDD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60CE63F" w14:textId="77777777" w:rsidR="00D635FC" w:rsidRPr="002414EF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中央部會或</w:t>
            </w:r>
            <w:r w:rsidRPr="00E71590">
              <w:rPr>
                <w:rFonts w:ascii="標楷體" w:eastAsia="標楷體" w:hAnsi="標楷體" w:hint="eastAsia"/>
                <w:b/>
                <w:bCs/>
              </w:rPr>
              <w:t>各直轄市、縣（市）主管教育行政機關</w:t>
            </w:r>
            <w:r>
              <w:rPr>
                <w:rFonts w:ascii="標楷體" w:eastAsia="標楷體" w:hAnsi="標楷體" w:hint="eastAsia"/>
                <w:b/>
                <w:bCs/>
              </w:rPr>
              <w:t>名稱</w:t>
            </w:r>
            <w:r w:rsidRPr="002414EF">
              <w:rPr>
                <w:rFonts w:ascii="標楷體" w:eastAsia="標楷體" w:hAnsi="標楷體"/>
                <w:b/>
                <w:bCs/>
              </w:rPr>
              <w:t>：</w:t>
            </w:r>
          </w:p>
        </w:tc>
        <w:tc>
          <w:tcPr>
            <w:tcW w:w="3588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67E9F44C" w14:textId="77777777" w:rsidR="00D635FC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71590">
              <w:rPr>
                <w:rFonts w:ascii="標楷體" w:eastAsia="標楷體" w:hAnsi="標楷體"/>
                <w:b/>
                <w:bCs/>
              </w:rPr>
              <w:t>機關首長或單位主管</w:t>
            </w:r>
            <w:r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14:paraId="154DF9BA" w14:textId="77777777" w:rsidR="00D635FC" w:rsidRDefault="00D635FC" w:rsidP="00D635FC">
            <w:pPr>
              <w:spacing w:line="300" w:lineRule="exact"/>
              <w:jc w:val="both"/>
            </w:pPr>
            <w:r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2D6B12">
              <w:rPr>
                <w:rFonts w:ascii="標楷體" w:eastAsia="標楷體" w:hAnsi="標楷體"/>
                <w:bCs/>
              </w:rPr>
              <w:t>簽</w:t>
            </w:r>
            <w:r w:rsidRPr="002D6B12">
              <w:rPr>
                <w:rFonts w:ascii="標楷體" w:eastAsia="標楷體" w:hAnsi="標楷體" w:hint="eastAsia"/>
                <w:bCs/>
              </w:rPr>
              <w:t>名或蓋</w:t>
            </w:r>
            <w:r w:rsidRPr="002D6B12">
              <w:rPr>
                <w:rFonts w:ascii="標楷體" w:eastAsia="標楷體" w:hAnsi="標楷體"/>
                <w:bCs/>
              </w:rPr>
              <w:t>章</w:t>
            </w:r>
            <w:r>
              <w:rPr>
                <w:rFonts w:ascii="新細明體" w:hAnsi="新細明體" w:cs="標楷體" w:hint="eastAsia"/>
                <w:b/>
                <w:bCs/>
              </w:rPr>
              <w:t>）</w:t>
            </w:r>
            <w:r>
              <w:t xml:space="preserve"> 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B72208C" w14:textId="77777777" w:rsidR="00D635FC" w:rsidRPr="002D6B12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/>
                <w:bCs/>
              </w:rPr>
              <w:t>聯絡</w:t>
            </w:r>
            <w:r>
              <w:rPr>
                <w:rFonts w:ascii="標楷體" w:eastAsia="標楷體" w:hAnsi="標楷體" w:hint="eastAsia"/>
                <w:b/>
                <w:bCs/>
              </w:rPr>
              <w:t>窗口</w:t>
            </w:r>
            <w:r w:rsidRPr="002D6B12">
              <w:rPr>
                <w:rFonts w:ascii="標楷體" w:eastAsia="標楷體" w:hAnsi="標楷體" w:cs="標楷體"/>
                <w:b/>
                <w:bCs/>
              </w:rPr>
              <w:t>：</w:t>
            </w:r>
          </w:p>
          <w:p w14:paraId="14577BBF" w14:textId="77777777" w:rsidR="00D635FC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聯絡人：</w:t>
            </w:r>
          </w:p>
          <w:p w14:paraId="7B32FC9D" w14:textId="77777777" w:rsidR="00D635FC" w:rsidRPr="002D6B12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2D6B12">
              <w:rPr>
                <w:rFonts w:ascii="標楷體" w:eastAsia="標楷體" w:hAnsi="標楷體"/>
                <w:bCs/>
              </w:rPr>
              <w:t>地址：</w:t>
            </w:r>
            <w:r w:rsidRPr="002D6B12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14:paraId="6E121602" w14:textId="77777777" w:rsidR="00D635FC" w:rsidRPr="002D6B12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D6B12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縣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2D6B12">
              <w:rPr>
                <w:rFonts w:ascii="標楷體" w:eastAsia="標楷體" w:hAnsi="標楷體" w:hint="eastAsia"/>
                <w:bCs/>
              </w:rPr>
              <w:t>市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路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14:paraId="46E3380C" w14:textId="77777777" w:rsidR="00D635FC" w:rsidRPr="002D6B12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電話：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15E9FECD" w14:textId="77777777" w:rsidR="00D635FC" w:rsidRPr="002D6B12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傳真：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4CE0BB2A" w14:textId="77777777" w:rsidR="00D635FC" w:rsidRPr="002D6B12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D635FC" w:rsidRPr="0018662D" w14:paraId="7B5B4C75" w14:textId="77777777" w:rsidTr="00393BDD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4C28C39" w14:textId="7BF73EAE" w:rsidR="00D635FC" w:rsidRPr="0018662D" w:rsidRDefault="0026461E" w:rsidP="00D635F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推薦單位、</w:t>
            </w:r>
            <w:r w:rsidRPr="00B5118C">
              <w:rPr>
                <w:rFonts w:ascii="標楷體" w:eastAsia="標楷體" w:hAnsi="標楷體" w:hint="eastAsia"/>
                <w:sz w:val="28"/>
                <w:szCs w:val="28"/>
              </w:rPr>
              <w:t>設立許可機關或主管機關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068A164A" w14:textId="77777777" w:rsidR="00D635FC" w:rsidRDefault="00D635FC" w:rsidP="00D635F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color w:val="000000"/>
                <w:kern w:val="0"/>
              </w:rPr>
              <w:t>（</w:t>
            </w:r>
            <w:r w:rsidRPr="00E71590">
              <w:rPr>
                <w:rFonts w:ascii="標楷體" w:eastAsia="標楷體" w:hAnsi="標楷體" w:hint="eastAsia"/>
                <w:color w:val="000000"/>
                <w:kern w:val="0"/>
              </w:rPr>
              <w:t>請加蓋印信）</w:t>
            </w:r>
          </w:p>
          <w:p w14:paraId="7A85D578" w14:textId="77777777" w:rsidR="00D635FC" w:rsidRPr="0018662D" w:rsidRDefault="00D635FC" w:rsidP="00D635F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090957" wp14:editId="52B7F68B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4F51DB7" id="矩形 5" o:spid="_x0000_s1026" style="position:absolute;margin-left:53.2pt;margin-top:17.15pt;width:150pt;height:13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</w:p>
        </w:tc>
      </w:tr>
    </w:tbl>
    <w:p w14:paraId="78912C0C" w14:textId="7153D504" w:rsidR="00AF1C97" w:rsidRDefault="00AF1C97">
      <w:pPr>
        <w:snapToGrid w:val="0"/>
        <w:spacing w:line="500" w:lineRule="exact"/>
        <w:rPr>
          <w:rFonts w:ascii="標楷體" w:eastAsia="標楷體" w:hAnsi="標楷體" w:cs="標楷體"/>
          <w:color w:val="FF0000"/>
          <w:sz w:val="28"/>
        </w:rPr>
      </w:pPr>
    </w:p>
    <w:p w14:paraId="381FFA6E" w14:textId="77777777" w:rsidR="00AF1C97" w:rsidRDefault="00AF1C97">
      <w:pPr>
        <w:widowControl/>
        <w:suppressAutoHyphens w:val="0"/>
        <w:rPr>
          <w:rFonts w:ascii="標楷體" w:eastAsia="標楷體" w:hAnsi="標楷體" w:cs="標楷體"/>
          <w:color w:val="FF0000"/>
          <w:sz w:val="28"/>
        </w:rPr>
      </w:pPr>
      <w:r>
        <w:rPr>
          <w:rFonts w:ascii="標楷體" w:eastAsia="標楷體" w:hAnsi="標楷體" w:cs="標楷體"/>
          <w:color w:val="FF0000"/>
          <w:sz w:val="28"/>
        </w:rPr>
        <w:br w:type="page"/>
      </w:r>
    </w:p>
    <w:p w14:paraId="1590DBFA" w14:textId="77777777" w:rsidR="00B5118C" w:rsidRDefault="00B5118C">
      <w:pPr>
        <w:snapToGrid w:val="0"/>
        <w:spacing w:line="500" w:lineRule="exact"/>
        <w:rPr>
          <w:rFonts w:ascii="標楷體" w:eastAsia="標楷體" w:hAnsi="標楷體" w:cs="標楷體"/>
          <w:color w:val="FF0000"/>
          <w:sz w:val="28"/>
        </w:rPr>
        <w:sectPr w:rsidR="00B5118C" w:rsidSect="00E71590"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p w14:paraId="7453B8D3" w14:textId="77777777" w:rsidR="004B5CAF" w:rsidRDefault="004B5CAF">
      <w:pPr>
        <w:snapToGrid w:val="0"/>
        <w:spacing w:line="500" w:lineRule="exact"/>
        <w:rPr>
          <w:rFonts w:ascii="標楷體" w:eastAsia="標楷體" w:hAnsi="標楷體" w:cs="標楷體"/>
          <w:color w:val="FF0000"/>
          <w:sz w:val="28"/>
        </w:rPr>
      </w:pPr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4B5CAF" w14:paraId="045F58D9" w14:textId="77777777" w:rsidTr="00D635FC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4AE66938" w14:textId="77777777"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t>「教育部社會教育貢獻獎」</w:t>
            </w:r>
            <w:r>
              <w:rPr>
                <w:rFonts w:eastAsia="標楷體"/>
                <w:b/>
                <w:bCs/>
                <w:sz w:val="36"/>
              </w:rPr>
              <w:t>承諾書</w:t>
            </w:r>
          </w:p>
        </w:tc>
      </w:tr>
      <w:tr w:rsidR="004B5CAF" w14:paraId="4D2D6EC4" w14:textId="77777777" w:rsidTr="00D635FC">
        <w:trPr>
          <w:trHeight w:val="8604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8E02598" w14:textId="77777777" w:rsidR="004B5CAF" w:rsidRDefault="004B5CAF">
            <w:r>
              <w:rPr>
                <w:rFonts w:eastAsia="Times New Roman"/>
              </w:rPr>
              <w:t xml:space="preserve">     </w:t>
            </w:r>
          </w:p>
          <w:p w14:paraId="2A0F0ADE" w14:textId="77777777" w:rsidR="004B5CAF" w:rsidRDefault="004B5CAF"/>
          <w:p w14:paraId="1E20A78A" w14:textId="77777777" w:rsidR="004B5CAF" w:rsidRDefault="004B5CAF"/>
          <w:p w14:paraId="65C81825" w14:textId="77777777" w:rsidR="004B5CAF" w:rsidRDefault="004B5CAF" w:rsidP="00221E62">
            <w:pPr>
              <w:ind w:leftChars="100" w:left="240" w:rightChars="100" w:right="240"/>
              <w:jc w:val="both"/>
            </w:pPr>
            <w:r>
              <w:rPr>
                <w:rFonts w:eastAsia="Times New Roman"/>
                <w:sz w:val="32"/>
              </w:rPr>
              <w:t xml:space="preserve">    </w:t>
            </w:r>
            <w:r>
              <w:rPr>
                <w:rFonts w:eastAsia="標楷體"/>
                <w:sz w:val="32"/>
              </w:rPr>
              <w:t>本人</w:t>
            </w:r>
            <w:r w:rsidR="0073483F">
              <w:rPr>
                <w:rFonts w:ascii="標楷體" w:eastAsia="標楷體" w:hAnsi="標楷體" w:hint="eastAsia"/>
                <w:sz w:val="32"/>
              </w:rPr>
              <w:t>（團體）</w:t>
            </w:r>
            <w:r>
              <w:rPr>
                <w:rFonts w:eastAsia="標楷體"/>
                <w:sz w:val="32"/>
              </w:rPr>
              <w:t>參選</w:t>
            </w:r>
            <w:r>
              <w:rPr>
                <w:rFonts w:ascii="標楷體" w:eastAsia="標楷體" w:hAnsi="標楷體" w:cs="標楷體"/>
                <w:sz w:val="32"/>
              </w:rPr>
              <w:t>「教育部社會教育貢獻獎」，參選資料等均為屬實，願遵守「教育部社會教育貢獻獎」實施要點規定，並接受相關資料之檢閱，如有違反，貴部保有取消獲獎資格暨追回證書、獎座之權利，並負相關法律責任。</w:t>
            </w:r>
          </w:p>
          <w:p w14:paraId="48533A6D" w14:textId="77777777"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此致</w:t>
            </w:r>
          </w:p>
          <w:p w14:paraId="3BF55285" w14:textId="77777777"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教育部</w:t>
            </w:r>
          </w:p>
          <w:p w14:paraId="4D6B99DF" w14:textId="77777777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33FAECE2" w14:textId="0132397F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3C5E7105" w14:textId="544A3563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0E229B45" w14:textId="157F52FA" w:rsidR="004B5CAF" w:rsidRDefault="00FD68C1" w:rsidP="00FD68C1">
            <w:pPr>
              <w:ind w:firstLineChars="600" w:firstLine="1920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 w:hint="eastAsia"/>
                <w:sz w:val="32"/>
              </w:rPr>
              <w:t xml:space="preserve">        </w:t>
            </w:r>
            <w:r w:rsidR="004B5CAF">
              <w:rPr>
                <w:rFonts w:ascii="標楷體" w:eastAsia="標楷體" w:hAnsi="標楷體" w:cs="標楷體"/>
                <w:sz w:val="32"/>
              </w:rPr>
              <w:t>立承諾書人（簽章）：</w:t>
            </w:r>
          </w:p>
          <w:p w14:paraId="215C92BA" w14:textId="064A580E" w:rsidR="00FD68C1" w:rsidRDefault="00FD68C1">
            <w:pPr>
              <w:jc w:val="center"/>
            </w:pPr>
          </w:p>
          <w:p w14:paraId="60AB605C" w14:textId="437A7F87"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                    </w:t>
            </w:r>
          </w:p>
          <w:p w14:paraId="299C8F67" w14:textId="112F495C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152C15C5" w14:textId="77777777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574BE4D5" w14:textId="77777777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1596970C" w14:textId="36E3224F" w:rsidR="004B5CAF" w:rsidRDefault="00AD4124">
            <w:pPr>
              <w:jc w:val="center"/>
            </w:pPr>
            <w:r>
              <w:rPr>
                <w:rFonts w:ascii="標楷體" w:eastAsia="標楷體" w:hAnsi="標楷體" w:cs="標楷體" w:hint="eastAsia"/>
                <w:sz w:val="32"/>
              </w:rPr>
              <w:t>111</w:t>
            </w:r>
            <w:r w:rsidR="004B5CAF">
              <w:rPr>
                <w:rFonts w:ascii="標楷體" w:eastAsia="標楷體" w:hAnsi="標楷體" w:cs="標楷體"/>
                <w:sz w:val="32"/>
              </w:rPr>
              <w:t>年          月            日</w:t>
            </w:r>
          </w:p>
        </w:tc>
      </w:tr>
    </w:tbl>
    <w:p w14:paraId="62FF3303" w14:textId="46F2B463" w:rsidR="004B5CAF" w:rsidRPr="00D10E8A" w:rsidRDefault="00FD68C1">
      <w:pPr>
        <w:rPr>
          <w:u w:val="single"/>
        </w:rPr>
      </w:pPr>
      <w:r w:rsidRPr="00D10E8A">
        <w:rPr>
          <w:rFonts w:ascii="標楷體" w:eastAsia="標楷體" w:hAnsi="標楷體" w:cs="標楷體"/>
          <w:b/>
          <w:bCs/>
          <w:sz w:val="28"/>
          <w:u w:val="single"/>
        </w:rPr>
        <w:t>(※</w:t>
      </w:r>
      <w:r w:rsidR="00D10E8A" w:rsidRPr="00D10E8A">
        <w:rPr>
          <w:rFonts w:ascii="標楷體" w:eastAsia="標楷體" w:hAnsi="標楷體" w:cs="標楷體" w:hint="eastAsia"/>
          <w:b/>
          <w:bCs/>
          <w:sz w:val="28"/>
          <w:u w:val="single"/>
        </w:rPr>
        <w:t>個人簽署</w:t>
      </w:r>
      <w:proofErr w:type="gramStart"/>
      <w:r w:rsidR="00D10E8A" w:rsidRPr="00D10E8A">
        <w:rPr>
          <w:rFonts w:ascii="標楷體" w:eastAsia="標楷體" w:hAnsi="標楷體" w:cs="標楷體" w:hint="eastAsia"/>
          <w:b/>
          <w:bCs/>
          <w:sz w:val="28"/>
          <w:u w:val="single"/>
        </w:rPr>
        <w:t>承諾書請</w:t>
      </w:r>
      <w:r w:rsidRPr="00D10E8A">
        <w:rPr>
          <w:rFonts w:ascii="標楷體" w:eastAsia="標楷體" w:hAnsi="標楷體" w:cs="標楷體"/>
          <w:b/>
          <w:bCs/>
          <w:sz w:val="28"/>
          <w:u w:val="single"/>
        </w:rPr>
        <w:t>親筆</w:t>
      </w:r>
      <w:proofErr w:type="gramEnd"/>
      <w:r w:rsidRPr="00D10E8A">
        <w:rPr>
          <w:rFonts w:ascii="標楷體" w:eastAsia="標楷體" w:hAnsi="標楷體" w:cs="標楷體"/>
          <w:b/>
          <w:bCs/>
          <w:sz w:val="28"/>
          <w:u w:val="single"/>
        </w:rPr>
        <w:t>簽名</w:t>
      </w:r>
      <w:r w:rsidRPr="00D10E8A">
        <w:rPr>
          <w:rFonts w:ascii="標楷體" w:eastAsia="標楷體" w:hAnsi="標楷體" w:cs="標楷體" w:hint="eastAsia"/>
          <w:b/>
          <w:bCs/>
          <w:sz w:val="28"/>
          <w:u w:val="single"/>
        </w:rPr>
        <w:t>，</w:t>
      </w:r>
      <w:proofErr w:type="gramStart"/>
      <w:r w:rsidRPr="00D10E8A">
        <w:rPr>
          <w:rFonts w:ascii="標楷體" w:eastAsia="標楷體" w:hAnsi="標楷體" w:cs="標楷體" w:hint="eastAsia"/>
          <w:b/>
          <w:bCs/>
          <w:sz w:val="28"/>
          <w:u w:val="single"/>
        </w:rPr>
        <w:t>團體請蓋大</w:t>
      </w:r>
      <w:proofErr w:type="gramEnd"/>
      <w:r w:rsidRPr="00D10E8A">
        <w:rPr>
          <w:rFonts w:ascii="標楷體" w:eastAsia="標楷體" w:hAnsi="標楷體" w:cs="標楷體" w:hint="eastAsia"/>
          <w:b/>
          <w:bCs/>
          <w:sz w:val="28"/>
          <w:u w:val="single"/>
        </w:rPr>
        <w:t>小章。</w:t>
      </w:r>
      <w:r w:rsidRPr="00D10E8A">
        <w:rPr>
          <w:rFonts w:ascii="標楷體" w:eastAsia="標楷體" w:hAnsi="標楷體" w:cs="標楷體"/>
          <w:sz w:val="28"/>
          <w:u w:val="single"/>
        </w:rPr>
        <w:t>)</w:t>
      </w:r>
    </w:p>
    <w:tbl>
      <w:tblPr>
        <w:tblpPr w:leftFromText="180" w:rightFromText="180" w:vertAnchor="text" w:tblpY="135"/>
        <w:tblW w:w="10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403360" w14:paraId="02543E78" w14:textId="77777777" w:rsidTr="00403360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ACFD612" w14:textId="77777777" w:rsidR="00403360" w:rsidRDefault="00403360" w:rsidP="00403360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lastRenderedPageBreak/>
              <w:t>「教育部社會教育貢獻獎」</w:t>
            </w:r>
            <w:r>
              <w:rPr>
                <w:rFonts w:eastAsia="標楷體"/>
                <w:b/>
                <w:bCs/>
                <w:sz w:val="36"/>
              </w:rPr>
              <w:t>被推薦同意書</w:t>
            </w:r>
          </w:p>
        </w:tc>
      </w:tr>
      <w:tr w:rsidR="00403360" w14:paraId="0306C5E9" w14:textId="77777777" w:rsidTr="00403360">
        <w:trPr>
          <w:trHeight w:val="12122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4ED3178" w14:textId="77777777" w:rsidR="00403360" w:rsidRDefault="00403360" w:rsidP="00403360">
            <w:r>
              <w:rPr>
                <w:rFonts w:eastAsia="Times New Roman"/>
              </w:rPr>
              <w:t xml:space="preserve">     </w:t>
            </w:r>
          </w:p>
          <w:p w14:paraId="4A8FCB6C" w14:textId="77777777" w:rsidR="00403360" w:rsidRDefault="00403360" w:rsidP="00403360"/>
          <w:p w14:paraId="097BBE56" w14:textId="77777777" w:rsidR="00403360" w:rsidRDefault="00403360" w:rsidP="00403360">
            <w:pPr>
              <w:jc w:val="center"/>
            </w:pPr>
            <w:r>
              <w:rPr>
                <w:rFonts w:eastAsia="標楷體"/>
                <w:sz w:val="32"/>
              </w:rPr>
              <w:t>本人同意被推薦為</w:t>
            </w:r>
            <w:r>
              <w:rPr>
                <w:rFonts w:ascii="標楷體" w:eastAsia="標楷體" w:hAnsi="標楷體" w:cs="標楷體"/>
                <w:sz w:val="32"/>
              </w:rPr>
              <w:t>「教育部社會教育貢獻獎」</w:t>
            </w:r>
          </w:p>
          <w:p w14:paraId="6B41A362" w14:textId="77777777" w:rsidR="00403360" w:rsidRDefault="00403360" w:rsidP="00403360">
            <w:pPr>
              <w:spacing w:after="360" w:line="500" w:lineRule="exact"/>
              <w:ind w:firstLine="1280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□終身奉獻獎</w:t>
            </w:r>
          </w:p>
          <w:p w14:paraId="5025E501" w14:textId="77777777" w:rsidR="00403360" w:rsidRDefault="00403360" w:rsidP="00403360">
            <w:pPr>
              <w:snapToGrid w:val="0"/>
              <w:spacing w:after="36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□團體獎    </w:t>
            </w:r>
          </w:p>
          <w:p w14:paraId="58CF41AF" w14:textId="77777777" w:rsidR="00403360" w:rsidRDefault="00403360" w:rsidP="00403360">
            <w:pPr>
              <w:snapToGrid w:val="0"/>
              <w:spacing w:after="36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□個人獎                            </w:t>
            </w:r>
            <w:r>
              <w:rPr>
                <w:rFonts w:ascii="標楷體" w:eastAsia="標楷體" w:hAnsi="標楷體" w:cs="標楷體"/>
                <w:sz w:val="32"/>
              </w:rPr>
              <w:t>參選人。</w:t>
            </w:r>
          </w:p>
          <w:p w14:paraId="2217CD1D" w14:textId="77777777" w:rsidR="00403360" w:rsidRDefault="00403360" w:rsidP="00403360">
            <w:pPr>
              <w:spacing w:line="500" w:lineRule="exact"/>
              <w:ind w:firstLine="1280"/>
              <w:rPr>
                <w:rFonts w:ascii="標楷體" w:eastAsia="標楷體" w:hAnsi="標楷體" w:cs="標楷體"/>
                <w:sz w:val="32"/>
                <w:szCs w:val="32"/>
                <w:u w:val="single"/>
              </w:rPr>
            </w:pPr>
          </w:p>
          <w:p w14:paraId="062492A7" w14:textId="77777777" w:rsidR="00403360" w:rsidRDefault="00403360" w:rsidP="00403360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 xml:space="preserve">                   </w:t>
            </w:r>
          </w:p>
          <w:p w14:paraId="441ABE39" w14:textId="68B2E499" w:rsidR="00403360" w:rsidRDefault="00403360" w:rsidP="00403360">
            <w:r>
              <w:rPr>
                <w:rFonts w:ascii="標楷體" w:eastAsia="標楷體" w:hAnsi="標楷體" w:cs="標楷體"/>
                <w:sz w:val="32"/>
              </w:rPr>
              <w:t xml:space="preserve">              此致</w:t>
            </w:r>
          </w:p>
          <w:p w14:paraId="51007B54" w14:textId="02C81E34" w:rsidR="00403360" w:rsidRDefault="00403360" w:rsidP="00403360">
            <w:r>
              <w:rPr>
                <w:rFonts w:ascii="標楷體" w:eastAsia="標楷體" w:hAnsi="標楷體" w:cs="標楷體"/>
                <w:sz w:val="32"/>
              </w:rPr>
              <w:t xml:space="preserve">            教育部</w:t>
            </w:r>
          </w:p>
          <w:p w14:paraId="1A883191" w14:textId="38E5BAA1" w:rsidR="00403360" w:rsidRDefault="00403360" w:rsidP="00403360">
            <w:pPr>
              <w:rPr>
                <w:rFonts w:ascii="標楷體" w:eastAsia="標楷體" w:hAnsi="標楷體" w:cs="標楷體"/>
                <w:sz w:val="32"/>
              </w:rPr>
            </w:pPr>
          </w:p>
          <w:p w14:paraId="75E2384D" w14:textId="523B6424" w:rsidR="00403360" w:rsidRDefault="00403360" w:rsidP="00403360">
            <w:pPr>
              <w:rPr>
                <w:rFonts w:ascii="標楷體" w:eastAsia="標楷體" w:hAnsi="標楷體" w:cs="標楷體"/>
                <w:sz w:val="32"/>
              </w:rPr>
            </w:pPr>
          </w:p>
          <w:p w14:paraId="0296DDC2" w14:textId="3C19F7E9" w:rsidR="00403360" w:rsidRDefault="00FB3535" w:rsidP="00FB3535">
            <w:r>
              <w:rPr>
                <w:rFonts w:ascii="標楷體" w:eastAsia="標楷體" w:hAnsi="標楷體" w:cs="標楷體" w:hint="eastAsia"/>
                <w:sz w:val="32"/>
              </w:rPr>
              <w:t xml:space="preserve">                  </w:t>
            </w:r>
            <w:r w:rsidR="00FD68C1">
              <w:rPr>
                <w:rFonts w:ascii="標楷體" w:eastAsia="標楷體" w:hAnsi="標楷體" w:cs="標楷體" w:hint="eastAsia"/>
                <w:sz w:val="32"/>
              </w:rPr>
              <w:t xml:space="preserve">   </w:t>
            </w:r>
            <w:r w:rsidR="00403360">
              <w:rPr>
                <w:rFonts w:ascii="標楷體" w:eastAsia="標楷體" w:hAnsi="標楷體" w:cs="標楷體"/>
                <w:sz w:val="32"/>
              </w:rPr>
              <w:t>被推薦人（簽章）：</w:t>
            </w:r>
          </w:p>
          <w:p w14:paraId="70C611A6" w14:textId="29B0A6E3" w:rsidR="00403360" w:rsidRDefault="00403360" w:rsidP="00403360">
            <w:r>
              <w:rPr>
                <w:rFonts w:ascii="標楷體" w:eastAsia="標楷體" w:hAnsi="標楷體" w:cs="標楷體"/>
                <w:sz w:val="32"/>
              </w:rPr>
              <w:t xml:space="preserve">                                </w:t>
            </w:r>
          </w:p>
          <w:p w14:paraId="799FF3A8" w14:textId="67FF1227" w:rsidR="00403360" w:rsidRDefault="00403360" w:rsidP="00403360">
            <w:pPr>
              <w:rPr>
                <w:rFonts w:ascii="標楷體" w:eastAsia="標楷體" w:hAnsi="標楷體" w:cs="標楷體"/>
                <w:sz w:val="32"/>
              </w:rPr>
            </w:pPr>
          </w:p>
          <w:p w14:paraId="3F685A5A" w14:textId="215F1606" w:rsidR="00D10E8A" w:rsidRDefault="00D10E8A" w:rsidP="00403360">
            <w:pPr>
              <w:rPr>
                <w:rFonts w:ascii="標楷體" w:eastAsia="標楷體" w:hAnsi="標楷體" w:cs="標楷體"/>
                <w:sz w:val="32"/>
              </w:rPr>
            </w:pPr>
          </w:p>
          <w:p w14:paraId="57DCAA29" w14:textId="4778D9C2" w:rsidR="00D10E8A" w:rsidRDefault="00D10E8A" w:rsidP="00403360">
            <w:pPr>
              <w:rPr>
                <w:rFonts w:ascii="標楷體" w:eastAsia="標楷體" w:hAnsi="標楷體" w:cs="標楷體"/>
                <w:sz w:val="32"/>
              </w:rPr>
            </w:pPr>
          </w:p>
          <w:p w14:paraId="0246D2C7" w14:textId="77777777" w:rsidR="00D10E8A" w:rsidRDefault="00D10E8A" w:rsidP="00403360">
            <w:pPr>
              <w:rPr>
                <w:rFonts w:ascii="標楷體" w:eastAsia="標楷體" w:hAnsi="標楷體" w:cs="標楷體"/>
                <w:sz w:val="32"/>
              </w:rPr>
            </w:pPr>
          </w:p>
          <w:p w14:paraId="08536999" w14:textId="3FF7835B" w:rsidR="00403360" w:rsidRDefault="00AD4124" w:rsidP="00403360">
            <w:pPr>
              <w:jc w:val="center"/>
            </w:pPr>
            <w:r>
              <w:rPr>
                <w:rFonts w:ascii="標楷體" w:eastAsia="標楷體" w:hAnsi="標楷體" w:cs="標楷體" w:hint="eastAsia"/>
                <w:sz w:val="32"/>
              </w:rPr>
              <w:t>111</w:t>
            </w:r>
            <w:r w:rsidR="00403360">
              <w:rPr>
                <w:rFonts w:ascii="標楷體" w:eastAsia="標楷體" w:hAnsi="標楷體" w:cs="標楷體"/>
                <w:sz w:val="32"/>
              </w:rPr>
              <w:t>年       月      日</w:t>
            </w:r>
          </w:p>
        </w:tc>
      </w:tr>
    </w:tbl>
    <w:p w14:paraId="093658CA" w14:textId="5CFCAE59" w:rsidR="004B5CAF" w:rsidRDefault="004B5CAF">
      <w:r>
        <w:rPr>
          <w:rFonts w:ascii="標楷體" w:eastAsia="標楷體" w:hAnsi="標楷體" w:cs="標楷體"/>
          <w:sz w:val="28"/>
        </w:rPr>
        <w:t>(※</w:t>
      </w:r>
      <w:r w:rsidRPr="00FB3535">
        <w:rPr>
          <w:rFonts w:ascii="標楷體" w:eastAsia="標楷體" w:hAnsi="標楷體" w:cs="標楷體"/>
          <w:b/>
          <w:sz w:val="28"/>
          <w:u w:val="single"/>
        </w:rPr>
        <w:t>被推薦參選人</w:t>
      </w:r>
      <w:r w:rsidR="004E3F58">
        <w:rPr>
          <w:rFonts w:ascii="標楷體" w:eastAsia="標楷體" w:hAnsi="標楷體" w:cs="標楷體" w:hint="eastAsia"/>
          <w:b/>
          <w:sz w:val="28"/>
          <w:u w:val="single"/>
        </w:rPr>
        <w:t>請</w:t>
      </w:r>
      <w:r w:rsidRPr="00FB3535">
        <w:rPr>
          <w:rFonts w:ascii="標楷體" w:eastAsia="標楷體" w:hAnsi="標楷體" w:cs="標楷體"/>
          <w:b/>
          <w:sz w:val="28"/>
          <w:u w:val="single"/>
        </w:rPr>
        <w:t>親筆簽名</w:t>
      </w:r>
      <w:r w:rsidR="00FB3535" w:rsidRPr="00FB3535">
        <w:rPr>
          <w:rFonts w:ascii="標楷體" w:eastAsia="標楷體" w:hAnsi="標楷體" w:cs="標楷體" w:hint="eastAsia"/>
          <w:b/>
          <w:sz w:val="28"/>
          <w:u w:val="single"/>
        </w:rPr>
        <w:t>，被推薦</w:t>
      </w:r>
      <w:proofErr w:type="gramStart"/>
      <w:r w:rsidR="00FB3535" w:rsidRPr="00FB3535">
        <w:rPr>
          <w:rFonts w:ascii="標楷體" w:eastAsia="標楷體" w:hAnsi="標楷體" w:cs="標楷體" w:hint="eastAsia"/>
          <w:b/>
          <w:sz w:val="28"/>
          <w:u w:val="single"/>
        </w:rPr>
        <w:t>團體請蓋大</w:t>
      </w:r>
      <w:r w:rsidR="00FB3535">
        <w:rPr>
          <w:rFonts w:ascii="標楷體" w:eastAsia="標楷體" w:hAnsi="標楷體" w:cs="標楷體" w:hint="eastAsia"/>
          <w:b/>
          <w:sz w:val="28"/>
          <w:u w:val="single"/>
        </w:rPr>
        <w:t>小</w:t>
      </w:r>
      <w:proofErr w:type="gramEnd"/>
      <w:r w:rsidR="00FB3535" w:rsidRPr="00FB3535">
        <w:rPr>
          <w:rFonts w:ascii="標楷體" w:eastAsia="標楷體" w:hAnsi="標楷體" w:cs="標楷體" w:hint="eastAsia"/>
          <w:b/>
          <w:sz w:val="28"/>
          <w:u w:val="single"/>
        </w:rPr>
        <w:t>章。</w:t>
      </w:r>
      <w:r>
        <w:rPr>
          <w:rFonts w:ascii="標楷體" w:eastAsia="標楷體" w:hAnsi="標楷體" w:cs="標楷體"/>
          <w:sz w:val="28"/>
        </w:rPr>
        <w:t>)</w:t>
      </w:r>
    </w:p>
    <w:sectPr w:rsidR="004B5CAF" w:rsidSect="00E71590">
      <w:footerReference w:type="default" r:id="rId13"/>
      <w:pgSz w:w="11906" w:h="16838"/>
      <w:pgMar w:top="1134" w:right="567" w:bottom="1134" w:left="567" w:header="720" w:footer="39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A16AD" w14:textId="77777777" w:rsidR="00EE42F5" w:rsidRDefault="00EE42F5" w:rsidP="00D46FE1">
      <w:r>
        <w:separator/>
      </w:r>
    </w:p>
  </w:endnote>
  <w:endnote w:type="continuationSeparator" w:id="0">
    <w:p w14:paraId="03CD0F92" w14:textId="77777777" w:rsidR="00EE42F5" w:rsidRDefault="00EE42F5" w:rsidP="00D4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234356"/>
      <w:docPartObj>
        <w:docPartGallery w:val="Page Numbers (Bottom of Page)"/>
        <w:docPartUnique/>
      </w:docPartObj>
    </w:sdtPr>
    <w:sdtEndPr/>
    <w:sdtContent>
      <w:p w14:paraId="4ADE1A0D" w14:textId="77777777" w:rsidR="00393BDD" w:rsidRDefault="00393BD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B0FB7">
          <w:rPr>
            <w:noProof/>
            <w:lang w:val="zh-TW"/>
          </w:rPr>
          <w:t>1</w:t>
        </w:r>
        <w:r>
          <w:fldChar w:fldCharType="end"/>
        </w:r>
      </w:p>
    </w:sdtContent>
  </w:sdt>
  <w:p w14:paraId="459A3831" w14:textId="77777777" w:rsidR="00393BDD" w:rsidRDefault="00393BD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0238253"/>
      <w:docPartObj>
        <w:docPartGallery w:val="Page Numbers (Bottom of Page)"/>
        <w:docPartUnique/>
      </w:docPartObj>
    </w:sdtPr>
    <w:sdtEndPr/>
    <w:sdtContent>
      <w:p w14:paraId="3C2ED33B" w14:textId="77777777" w:rsidR="00393BDD" w:rsidRDefault="00393BDD" w:rsidP="00E7159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2164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7168865"/>
      <w:docPartObj>
        <w:docPartGallery w:val="Page Numbers (Bottom of Page)"/>
        <w:docPartUnique/>
      </w:docPartObj>
    </w:sdtPr>
    <w:sdtEndPr/>
    <w:sdtContent>
      <w:p w14:paraId="6905CFE5" w14:textId="77777777" w:rsidR="00393BDD" w:rsidRDefault="00393BDD" w:rsidP="00E7159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2164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A16EC" w14:textId="77777777" w:rsidR="00393BDD" w:rsidRDefault="00393BDD" w:rsidP="00E71590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613FA" w14:textId="77777777" w:rsidR="00EE42F5" w:rsidRDefault="00EE42F5" w:rsidP="00D46FE1">
      <w:r>
        <w:separator/>
      </w:r>
    </w:p>
  </w:footnote>
  <w:footnote w:type="continuationSeparator" w:id="0">
    <w:p w14:paraId="275E37EC" w14:textId="77777777" w:rsidR="00EE42F5" w:rsidRDefault="00EE42F5" w:rsidP="00D46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30"/>
      <w:gridCol w:w="1342"/>
    </w:tblGrid>
    <w:tr w:rsidR="00393BDD" w:rsidRPr="00C61984" w14:paraId="773CF9D9" w14:textId="77777777" w:rsidTr="00C61984">
      <w:trPr>
        <w:trHeight w:val="288"/>
      </w:trPr>
      <w:sdt>
        <w:sdtPr>
          <w:rPr>
            <w:rFonts w:ascii="標楷體" w:eastAsia="標楷體" w:hAnsi="標楷體"/>
            <w:sz w:val="20"/>
            <w:szCs w:val="20"/>
          </w:rPr>
          <w:alias w:val="標題"/>
          <w:id w:val="77761602"/>
          <w:placeholder>
            <w:docPart w:val="BDC07A8895D146D3A5E04CD7404DB0A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7E44B78E" w14:textId="77777777" w:rsidR="00393BDD" w:rsidRPr="00C61984" w:rsidRDefault="00393BDD" w:rsidP="00C61984">
              <w:pPr>
                <w:tabs>
                  <w:tab w:val="center" w:pos="4153"/>
                  <w:tab w:val="right" w:pos="8306"/>
                </w:tabs>
                <w:suppressAutoHyphens w:val="0"/>
                <w:snapToGrid w:val="0"/>
                <w:jc w:val="right"/>
                <w:rPr>
                  <w:rFonts w:ascii="標楷體" w:eastAsia="標楷體" w:hAnsi="標楷體"/>
                  <w:sz w:val="20"/>
                  <w:szCs w:val="20"/>
                </w:rPr>
              </w:pPr>
              <w:r>
                <w:rPr>
                  <w:rFonts w:ascii="標楷體" w:eastAsia="標楷體" w:hAnsi="標楷體"/>
                  <w:sz w:val="20"/>
                  <w:szCs w:val="20"/>
                </w:rPr>
                <w:t>教育部社會教育貢獻獎</w:t>
              </w:r>
            </w:p>
          </w:tc>
        </w:sdtContent>
      </w:sdt>
      <w:sdt>
        <w:sdtPr>
          <w:rPr>
            <w:rFonts w:ascii="標楷體" w:eastAsia="標楷體" w:hAnsi="標楷體" w:hint="eastAsia"/>
            <w:b/>
            <w:bCs/>
            <w:color w:val="4F81BD"/>
            <w:sz w:val="20"/>
            <w:szCs w:val="20"/>
          </w:rPr>
          <w:alias w:val="年"/>
          <w:id w:val="77761609"/>
          <w:placeholder>
            <w:docPart w:val="591E74DF66034FC9991B3ECCB6D263C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zh-TW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2D42D047" w14:textId="5FAB0F8A" w:rsidR="00393BDD" w:rsidRPr="00C61984" w:rsidRDefault="00393BDD" w:rsidP="00C61984">
              <w:pPr>
                <w:tabs>
                  <w:tab w:val="center" w:pos="4153"/>
                  <w:tab w:val="right" w:pos="8306"/>
                </w:tabs>
                <w:suppressAutoHyphens w:val="0"/>
                <w:snapToGrid w:val="0"/>
                <w:rPr>
                  <w:rFonts w:ascii="標楷體" w:eastAsia="標楷體" w:hAnsi="標楷體"/>
                  <w:b/>
                  <w:bCs/>
                  <w:color w:val="4F81BD"/>
                  <w:sz w:val="20"/>
                  <w:szCs w:val="20"/>
                </w:rPr>
              </w:pPr>
              <w:r>
                <w:rPr>
                  <w:rFonts w:ascii="標楷體" w:eastAsia="標楷體" w:hAnsi="標楷體" w:hint="eastAsia"/>
                  <w:b/>
                  <w:bCs/>
                  <w:color w:val="4F81BD"/>
                  <w:sz w:val="20"/>
                  <w:szCs w:val="20"/>
                </w:rPr>
                <w:t>1</w:t>
              </w:r>
              <w:r>
                <w:rPr>
                  <w:rFonts w:ascii="標楷體" w:eastAsia="標楷體" w:hAnsi="標楷體"/>
                  <w:b/>
                  <w:bCs/>
                  <w:color w:val="4F81BD"/>
                  <w:sz w:val="20"/>
                  <w:szCs w:val="20"/>
                </w:rPr>
                <w:t>1</w:t>
              </w:r>
              <w:r w:rsidR="00AD4124">
                <w:rPr>
                  <w:rFonts w:ascii="標楷體" w:eastAsia="標楷體" w:hAnsi="標楷體"/>
                  <w:b/>
                  <w:bCs/>
                  <w:color w:val="4F81BD"/>
                  <w:sz w:val="20"/>
                  <w:szCs w:val="20"/>
                </w:rPr>
                <w:t>1</w:t>
              </w:r>
            </w:p>
          </w:tc>
        </w:sdtContent>
      </w:sdt>
    </w:tr>
  </w:tbl>
  <w:p w14:paraId="7949F3AA" w14:textId="77777777" w:rsidR="00393BDD" w:rsidRDefault="00393BD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8000B79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3A699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7" w15:restartNumberingAfterBreak="0">
    <w:nsid w:val="12C961C7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7560005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710381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E565745"/>
    <w:multiLevelType w:val="hybridMultilevel"/>
    <w:tmpl w:val="27E24E2C"/>
    <w:lvl w:ilvl="0" w:tplc="51C45EF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147029"/>
    <w:multiLevelType w:val="hybridMultilevel"/>
    <w:tmpl w:val="95C64A2C"/>
    <w:lvl w:ilvl="0" w:tplc="9654A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056E30"/>
    <w:multiLevelType w:val="hybridMultilevel"/>
    <w:tmpl w:val="201E6BAE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190998"/>
    <w:multiLevelType w:val="hybridMultilevel"/>
    <w:tmpl w:val="ABB83C48"/>
    <w:lvl w:ilvl="0" w:tplc="6994B2F4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D27AF1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E74647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286117"/>
    <w:multiLevelType w:val="hybridMultilevel"/>
    <w:tmpl w:val="4B600DEC"/>
    <w:lvl w:ilvl="0" w:tplc="C7B4DC8C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</w:rPr>
    </w:lvl>
    <w:lvl w:ilvl="1" w:tplc="82043346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  <w:b w:val="0"/>
        <w:bCs/>
      </w:rPr>
    </w:lvl>
    <w:lvl w:ilvl="2" w:tplc="2C2635F8">
      <w:start w:val="1"/>
      <w:numFmt w:val="decimal"/>
      <w:lvlText w:val="（%3）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FE7427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A80630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3C1F83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6E7F48C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18"/>
  </w:num>
  <w:num w:numId="10">
    <w:abstractNumId w:val="16"/>
  </w:num>
  <w:num w:numId="11">
    <w:abstractNumId w:val="19"/>
  </w:num>
  <w:num w:numId="12">
    <w:abstractNumId w:val="8"/>
  </w:num>
  <w:num w:numId="13">
    <w:abstractNumId w:val="1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20"/>
  </w:num>
  <w:num w:numId="19">
    <w:abstractNumId w:val="6"/>
  </w:num>
  <w:num w:numId="20">
    <w:abstractNumId w:val="10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C1"/>
    <w:rsid w:val="000053DA"/>
    <w:rsid w:val="00011BC0"/>
    <w:rsid w:val="00021092"/>
    <w:rsid w:val="00064AA4"/>
    <w:rsid w:val="00065CD1"/>
    <w:rsid w:val="000811D7"/>
    <w:rsid w:val="0008759A"/>
    <w:rsid w:val="0009058D"/>
    <w:rsid w:val="000C3094"/>
    <w:rsid w:val="000C610F"/>
    <w:rsid w:val="000C668A"/>
    <w:rsid w:val="000E2BCA"/>
    <w:rsid w:val="00115760"/>
    <w:rsid w:val="001574F0"/>
    <w:rsid w:val="001610D8"/>
    <w:rsid w:val="00162852"/>
    <w:rsid w:val="0019236A"/>
    <w:rsid w:val="001A2F13"/>
    <w:rsid w:val="001B0FB7"/>
    <w:rsid w:val="001C2959"/>
    <w:rsid w:val="001C3F48"/>
    <w:rsid w:val="002074E7"/>
    <w:rsid w:val="002171D6"/>
    <w:rsid w:val="00221E62"/>
    <w:rsid w:val="00221EC1"/>
    <w:rsid w:val="002308CF"/>
    <w:rsid w:val="002414EF"/>
    <w:rsid w:val="0026461E"/>
    <w:rsid w:val="00296CC5"/>
    <w:rsid w:val="002D6B12"/>
    <w:rsid w:val="002F064E"/>
    <w:rsid w:val="003610FD"/>
    <w:rsid w:val="00363234"/>
    <w:rsid w:val="0036575B"/>
    <w:rsid w:val="003807DD"/>
    <w:rsid w:val="00387B09"/>
    <w:rsid w:val="00393BDD"/>
    <w:rsid w:val="0039413A"/>
    <w:rsid w:val="003E6E9D"/>
    <w:rsid w:val="003E75A1"/>
    <w:rsid w:val="00403360"/>
    <w:rsid w:val="0042100A"/>
    <w:rsid w:val="00482482"/>
    <w:rsid w:val="00494F69"/>
    <w:rsid w:val="004B5CAF"/>
    <w:rsid w:val="004E3F58"/>
    <w:rsid w:val="004E677B"/>
    <w:rsid w:val="004F2883"/>
    <w:rsid w:val="004F4E03"/>
    <w:rsid w:val="005124B4"/>
    <w:rsid w:val="00530F3B"/>
    <w:rsid w:val="00531F0E"/>
    <w:rsid w:val="00580C47"/>
    <w:rsid w:val="00582032"/>
    <w:rsid w:val="00593F8D"/>
    <w:rsid w:val="005B2D26"/>
    <w:rsid w:val="005D0689"/>
    <w:rsid w:val="005D4871"/>
    <w:rsid w:val="005E308E"/>
    <w:rsid w:val="005F05AC"/>
    <w:rsid w:val="005F1F81"/>
    <w:rsid w:val="00613BC1"/>
    <w:rsid w:val="00622A20"/>
    <w:rsid w:val="00635ECC"/>
    <w:rsid w:val="00676D0B"/>
    <w:rsid w:val="006D578D"/>
    <w:rsid w:val="006E26EF"/>
    <w:rsid w:val="006F72DF"/>
    <w:rsid w:val="006F7798"/>
    <w:rsid w:val="0073483F"/>
    <w:rsid w:val="007418DA"/>
    <w:rsid w:val="00746B76"/>
    <w:rsid w:val="00796C0E"/>
    <w:rsid w:val="007A55BB"/>
    <w:rsid w:val="007A62DD"/>
    <w:rsid w:val="007B35B0"/>
    <w:rsid w:val="007B446F"/>
    <w:rsid w:val="007C3D7C"/>
    <w:rsid w:val="007C52DB"/>
    <w:rsid w:val="007C536D"/>
    <w:rsid w:val="007F5DED"/>
    <w:rsid w:val="00802F49"/>
    <w:rsid w:val="00841730"/>
    <w:rsid w:val="0087006E"/>
    <w:rsid w:val="0088116A"/>
    <w:rsid w:val="00883678"/>
    <w:rsid w:val="00897E0F"/>
    <w:rsid w:val="008A4B71"/>
    <w:rsid w:val="008C4410"/>
    <w:rsid w:val="008D6E25"/>
    <w:rsid w:val="009071DB"/>
    <w:rsid w:val="00976E2C"/>
    <w:rsid w:val="009953A6"/>
    <w:rsid w:val="009B0E4D"/>
    <w:rsid w:val="009B4EC9"/>
    <w:rsid w:val="009C4E6A"/>
    <w:rsid w:val="009D121E"/>
    <w:rsid w:val="009D2939"/>
    <w:rsid w:val="009E22FF"/>
    <w:rsid w:val="00A0691F"/>
    <w:rsid w:val="00A42D3E"/>
    <w:rsid w:val="00A46EF9"/>
    <w:rsid w:val="00A76105"/>
    <w:rsid w:val="00A845A9"/>
    <w:rsid w:val="00AA71B6"/>
    <w:rsid w:val="00AB79E4"/>
    <w:rsid w:val="00AD4124"/>
    <w:rsid w:val="00AF1C97"/>
    <w:rsid w:val="00B139ED"/>
    <w:rsid w:val="00B351D9"/>
    <w:rsid w:val="00B44139"/>
    <w:rsid w:val="00B5118C"/>
    <w:rsid w:val="00B6056B"/>
    <w:rsid w:val="00B62BED"/>
    <w:rsid w:val="00B756F1"/>
    <w:rsid w:val="00B76C91"/>
    <w:rsid w:val="00B8385C"/>
    <w:rsid w:val="00B94EC9"/>
    <w:rsid w:val="00B968E1"/>
    <w:rsid w:val="00BA32D0"/>
    <w:rsid w:val="00BD2B03"/>
    <w:rsid w:val="00C07C5E"/>
    <w:rsid w:val="00C40383"/>
    <w:rsid w:val="00C515A4"/>
    <w:rsid w:val="00C61984"/>
    <w:rsid w:val="00C829E8"/>
    <w:rsid w:val="00CE0681"/>
    <w:rsid w:val="00CE5A08"/>
    <w:rsid w:val="00D021C8"/>
    <w:rsid w:val="00D03E0A"/>
    <w:rsid w:val="00D10E8A"/>
    <w:rsid w:val="00D46FE1"/>
    <w:rsid w:val="00D56291"/>
    <w:rsid w:val="00D635FC"/>
    <w:rsid w:val="00D77E64"/>
    <w:rsid w:val="00DB1FC4"/>
    <w:rsid w:val="00DC2B21"/>
    <w:rsid w:val="00DD05E8"/>
    <w:rsid w:val="00E71590"/>
    <w:rsid w:val="00E72C12"/>
    <w:rsid w:val="00EA508D"/>
    <w:rsid w:val="00EC2164"/>
    <w:rsid w:val="00EE42F5"/>
    <w:rsid w:val="00F317EA"/>
    <w:rsid w:val="00F61FDC"/>
    <w:rsid w:val="00F8200D"/>
    <w:rsid w:val="00F851F0"/>
    <w:rsid w:val="00FB3535"/>
    <w:rsid w:val="00FC762A"/>
    <w:rsid w:val="00FD68C1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899C43"/>
  <w15:chartTrackingRefBased/>
  <w15:docId w15:val="{B9B09F5E-C22B-4399-B03C-4EE48FEA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uiPriority w:val="99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Pr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  <w:style w:type="character" w:styleId="af3">
    <w:name w:val="Placeholder Text"/>
    <w:basedOn w:val="a0"/>
    <w:uiPriority w:val="99"/>
    <w:semiHidden/>
    <w:rsid w:val="0073483F"/>
    <w:rPr>
      <w:color w:val="808080"/>
    </w:rPr>
  </w:style>
  <w:style w:type="character" w:styleId="af4">
    <w:name w:val="Hyperlink"/>
    <w:basedOn w:val="a0"/>
    <w:uiPriority w:val="99"/>
    <w:unhideWhenUsed/>
    <w:rsid w:val="00DC2B21"/>
    <w:rPr>
      <w:color w:val="0000FF"/>
      <w:u w:val="single"/>
    </w:rPr>
  </w:style>
  <w:style w:type="character" w:styleId="af5">
    <w:name w:val="Unresolved Mention"/>
    <w:basedOn w:val="a0"/>
    <w:uiPriority w:val="99"/>
    <w:semiHidden/>
    <w:unhideWhenUsed/>
    <w:rsid w:val="00DC2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C07A8895D146D3A5E04CD7404DB0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645BA7-9FA3-44C7-8C4A-65E345862504}"/>
      </w:docPartPr>
      <w:docPartBody>
        <w:p w:rsidR="00206CA4" w:rsidRDefault="00206CA4" w:rsidP="00206CA4">
          <w:pPr>
            <w:pStyle w:val="BDC07A8895D146D3A5E04CD7404DB0AF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]</w:t>
          </w:r>
        </w:p>
      </w:docPartBody>
    </w:docPart>
    <w:docPart>
      <w:docPartPr>
        <w:name w:val="591E74DF66034FC9991B3ECCB6D263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A5AEE1-1CE9-4FAE-94F5-C9895DCF6679}"/>
      </w:docPartPr>
      <w:docPartBody>
        <w:p w:rsidR="00206CA4" w:rsidRDefault="00206CA4" w:rsidP="00206CA4">
          <w:pPr>
            <w:pStyle w:val="591E74DF66034FC9991B3ECCB6D263C3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:lang w:val="zh-TW"/>
            </w:rPr>
            <w:t>年</w:t>
          </w: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A4"/>
    <w:rsid w:val="000511F3"/>
    <w:rsid w:val="00077990"/>
    <w:rsid w:val="00206CA4"/>
    <w:rsid w:val="0045673D"/>
    <w:rsid w:val="00485C74"/>
    <w:rsid w:val="004F3FB7"/>
    <w:rsid w:val="00532DC5"/>
    <w:rsid w:val="00571E7D"/>
    <w:rsid w:val="00621286"/>
    <w:rsid w:val="00656E57"/>
    <w:rsid w:val="00754C7A"/>
    <w:rsid w:val="00773048"/>
    <w:rsid w:val="00893F56"/>
    <w:rsid w:val="00CF44AF"/>
    <w:rsid w:val="00D03CA5"/>
    <w:rsid w:val="00DA2B3C"/>
    <w:rsid w:val="00E26425"/>
    <w:rsid w:val="00EE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7A8895D146D3A5E04CD7404DB0AF">
    <w:name w:val="BDC07A8895D146D3A5E04CD7404DB0AF"/>
    <w:rsid w:val="00206CA4"/>
    <w:pPr>
      <w:widowControl w:val="0"/>
    </w:pPr>
  </w:style>
  <w:style w:type="paragraph" w:customStyle="1" w:styleId="591E74DF66034FC9991B3ECCB6D263C3">
    <w:name w:val="591E74DF66034FC9991B3ECCB6D263C3"/>
    <w:rsid w:val="00206CA4"/>
    <w:pPr>
      <w:widowControl w:val="0"/>
    </w:pPr>
  </w:style>
  <w:style w:type="character" w:styleId="a3">
    <w:name w:val="Placeholder Text"/>
    <w:basedOn w:val="a0"/>
    <w:uiPriority w:val="99"/>
    <w:semiHidden/>
    <w:rsid w:val="00D03C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8371D5-3A6C-474E-97F3-C01D8BF1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教育部社會教育貢獻獎</dc:title>
  <dc:subject/>
  <dc:creator>張淇瑞</dc:creator>
  <cp:keywords/>
  <dc:description>2018</dc:description>
  <cp:lastModifiedBy>MOE</cp:lastModifiedBy>
  <cp:revision>2</cp:revision>
  <cp:lastPrinted>2022-04-21T08:21:00Z</cp:lastPrinted>
  <dcterms:created xsi:type="dcterms:W3CDTF">2022-04-28T08:25:00Z</dcterms:created>
  <dcterms:modified xsi:type="dcterms:W3CDTF">2022-04-28T08:25:00Z</dcterms:modified>
</cp:coreProperties>
</file>